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BA7E44" w14:textId="77777777" w:rsidR="00632B3A" w:rsidRDefault="007F475B">
      <w:pPr>
        <w:tabs>
          <w:tab w:val="left" w:pos="284"/>
        </w:tabs>
        <w:jc w:val="center"/>
        <w:rPr>
          <w:rFonts w:ascii="Lucida Calligraphy" w:hAnsi="Lucida Calligraphy" w:cs="Lucida Calligraphy"/>
          <w:b/>
          <w:sz w:val="28"/>
          <w:szCs w:val="28"/>
          <w:u w:val="single"/>
          <w:lang w:val="nl-BE" w:eastAsia="nl-NL"/>
        </w:rPr>
      </w:pPr>
      <w:r>
        <w:rPr>
          <w:noProof/>
        </w:rPr>
        <w:drawing>
          <wp:anchor distT="0" distB="0" distL="114935" distR="114935" simplePos="0" relativeHeight="251657216" behindDoc="1" locked="0" layoutInCell="1" allowOverlap="1" wp14:anchorId="7CD179BF" wp14:editId="0B388E26">
            <wp:simplePos x="0" y="0"/>
            <wp:positionH relativeFrom="column">
              <wp:posOffset>365125</wp:posOffset>
            </wp:positionH>
            <wp:positionV relativeFrom="paragraph">
              <wp:posOffset>55245</wp:posOffset>
            </wp:positionV>
            <wp:extent cx="5029835" cy="6161405"/>
            <wp:effectExtent l="0" t="0" r="0" b="0"/>
            <wp:wrapNone/>
            <wp:docPr id="18"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835" cy="6161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58AD68A" w14:textId="77777777" w:rsidR="00632B3A" w:rsidRDefault="00632B3A">
      <w:pPr>
        <w:tabs>
          <w:tab w:val="left" w:pos="284"/>
        </w:tabs>
        <w:jc w:val="center"/>
        <w:rPr>
          <w:rFonts w:ascii="Lucida Calligraphy" w:hAnsi="Lucida Calligraphy" w:cs="Lucida Calligraphy"/>
          <w:b/>
          <w:sz w:val="28"/>
          <w:szCs w:val="28"/>
          <w:u w:val="single"/>
          <w:lang w:val="nl-BE" w:eastAsia="nl-NL"/>
        </w:rPr>
      </w:pPr>
    </w:p>
    <w:p w14:paraId="3A552BD3" w14:textId="77777777" w:rsidR="00632B3A" w:rsidRDefault="00632B3A">
      <w:pPr>
        <w:tabs>
          <w:tab w:val="left" w:pos="284"/>
        </w:tabs>
        <w:jc w:val="center"/>
        <w:rPr>
          <w:rFonts w:ascii="Comic Sans MS" w:hAnsi="Comic Sans MS" w:cs="Comic Sans MS"/>
          <w:b/>
          <w:sz w:val="96"/>
          <w:szCs w:val="96"/>
          <w:u w:val="single"/>
        </w:rPr>
      </w:pPr>
    </w:p>
    <w:p w14:paraId="707F0043" w14:textId="77777777" w:rsidR="00632B3A" w:rsidRDefault="00632B3A">
      <w:pPr>
        <w:tabs>
          <w:tab w:val="left" w:pos="284"/>
        </w:tabs>
        <w:jc w:val="center"/>
        <w:rPr>
          <w:rFonts w:ascii="Comic Sans MS" w:hAnsi="Comic Sans MS" w:cs="Comic Sans MS"/>
          <w:b/>
          <w:sz w:val="96"/>
          <w:szCs w:val="96"/>
          <w:u w:val="single"/>
        </w:rPr>
      </w:pPr>
    </w:p>
    <w:p w14:paraId="5339F689" w14:textId="77777777" w:rsidR="00632B3A" w:rsidRDefault="00632B3A">
      <w:pPr>
        <w:tabs>
          <w:tab w:val="left" w:pos="284"/>
        </w:tabs>
        <w:jc w:val="center"/>
        <w:rPr>
          <w:rFonts w:ascii="Comic Sans MS" w:hAnsi="Comic Sans MS" w:cs="Comic Sans MS"/>
          <w:b/>
          <w:sz w:val="96"/>
          <w:szCs w:val="96"/>
        </w:rPr>
      </w:pPr>
    </w:p>
    <w:p w14:paraId="71B3CAB2" w14:textId="77777777" w:rsidR="00632B3A" w:rsidRDefault="00632B3A">
      <w:pPr>
        <w:tabs>
          <w:tab w:val="left" w:pos="284"/>
        </w:tabs>
        <w:jc w:val="center"/>
        <w:rPr>
          <w:rFonts w:ascii="Comic Sans MS" w:hAnsi="Comic Sans MS" w:cs="Comic Sans MS"/>
          <w:b/>
          <w:sz w:val="96"/>
          <w:szCs w:val="96"/>
        </w:rPr>
      </w:pPr>
    </w:p>
    <w:p w14:paraId="19740235" w14:textId="77777777" w:rsidR="00632B3A" w:rsidRDefault="00632B3A">
      <w:pPr>
        <w:tabs>
          <w:tab w:val="left" w:pos="284"/>
        </w:tabs>
        <w:jc w:val="center"/>
        <w:rPr>
          <w:rFonts w:ascii="Comic Sans MS" w:hAnsi="Comic Sans MS" w:cs="Comic Sans MS"/>
          <w:b/>
          <w:sz w:val="96"/>
          <w:szCs w:val="96"/>
        </w:rPr>
      </w:pPr>
    </w:p>
    <w:p w14:paraId="12856254" w14:textId="77777777" w:rsidR="00632B3A" w:rsidRDefault="00632B3A">
      <w:pPr>
        <w:tabs>
          <w:tab w:val="left" w:pos="284"/>
        </w:tabs>
        <w:jc w:val="center"/>
        <w:rPr>
          <w:rFonts w:ascii="Lucida Calligraphy" w:hAnsi="Lucida Calligraphy" w:cs="Lucida Calligraphy"/>
          <w:b/>
          <w:sz w:val="28"/>
          <w:szCs w:val="28"/>
          <w:u w:val="single"/>
        </w:rPr>
      </w:pPr>
      <w:r>
        <w:rPr>
          <w:rFonts w:ascii="Comic Sans MS" w:hAnsi="Comic Sans MS" w:cs="Comic Sans MS"/>
          <w:b/>
          <w:sz w:val="96"/>
          <w:szCs w:val="96"/>
        </w:rPr>
        <w:t>Ga je mee naar de Pooh klas?</w:t>
      </w:r>
    </w:p>
    <w:p w14:paraId="2219F766" w14:textId="77777777" w:rsidR="00632B3A" w:rsidRDefault="00632B3A">
      <w:pPr>
        <w:tabs>
          <w:tab w:val="left" w:pos="284"/>
        </w:tabs>
        <w:jc w:val="center"/>
        <w:rPr>
          <w:rFonts w:ascii="Lucida Calligraphy" w:hAnsi="Lucida Calligraphy" w:cs="Lucida Calligraphy"/>
          <w:b/>
          <w:sz w:val="28"/>
          <w:szCs w:val="28"/>
          <w:u w:val="single"/>
        </w:rPr>
      </w:pPr>
    </w:p>
    <w:p w14:paraId="5934D773" w14:textId="77777777" w:rsidR="00632B3A" w:rsidRDefault="00632B3A">
      <w:pPr>
        <w:tabs>
          <w:tab w:val="left" w:pos="284"/>
        </w:tabs>
        <w:jc w:val="center"/>
        <w:rPr>
          <w:rFonts w:ascii="Lucida Calligraphy" w:hAnsi="Lucida Calligraphy" w:cs="Lucida Calligraphy"/>
          <w:b/>
          <w:sz w:val="28"/>
          <w:szCs w:val="28"/>
          <w:u w:val="single"/>
        </w:rPr>
      </w:pPr>
      <w:r>
        <w:rPr>
          <w:rFonts w:ascii="Comic Sans MS" w:hAnsi="Comic Sans MS" w:cs="Comic Sans MS"/>
          <w:b/>
          <w:sz w:val="40"/>
          <w:szCs w:val="40"/>
          <w:u w:val="single"/>
        </w:rPr>
        <w:lastRenderedPageBreak/>
        <w:t>Inhoudstafel</w:t>
      </w:r>
    </w:p>
    <w:p w14:paraId="5B3A36FC" w14:textId="77777777" w:rsidR="00632B3A" w:rsidRDefault="00632B3A">
      <w:pPr>
        <w:tabs>
          <w:tab w:val="left" w:pos="284"/>
        </w:tabs>
        <w:jc w:val="center"/>
        <w:rPr>
          <w:rFonts w:ascii="Lucida Calligraphy" w:hAnsi="Lucida Calligraphy" w:cs="Lucida Calligraphy"/>
          <w:b/>
          <w:sz w:val="28"/>
          <w:szCs w:val="28"/>
          <w:u w:val="single"/>
        </w:rPr>
      </w:pPr>
    </w:p>
    <w:p w14:paraId="635C4413" w14:textId="77777777" w:rsidR="00632B3A" w:rsidRDefault="00632B3A">
      <w:pPr>
        <w:numPr>
          <w:ilvl w:val="0"/>
          <w:numId w:val="10"/>
        </w:numPr>
        <w:tabs>
          <w:tab w:val="left" w:pos="284"/>
        </w:tabs>
        <w:rPr>
          <w:rFonts w:ascii="Comic Sans MS" w:hAnsi="Comic Sans MS" w:cs="Comic Sans MS"/>
          <w:sz w:val="32"/>
          <w:szCs w:val="32"/>
        </w:rPr>
      </w:pPr>
      <w:r>
        <w:rPr>
          <w:rFonts w:ascii="Comic Sans MS" w:hAnsi="Comic Sans MS" w:cs="Comic Sans MS"/>
          <w:sz w:val="32"/>
          <w:szCs w:val="32"/>
        </w:rPr>
        <w:t>1) Voorwoord</w:t>
      </w:r>
    </w:p>
    <w:p w14:paraId="65AC87A2" w14:textId="77777777" w:rsidR="00632B3A" w:rsidRDefault="00632B3A">
      <w:pPr>
        <w:numPr>
          <w:ilvl w:val="0"/>
          <w:numId w:val="10"/>
        </w:numPr>
        <w:tabs>
          <w:tab w:val="left" w:pos="284"/>
        </w:tabs>
        <w:rPr>
          <w:rFonts w:ascii="Comic Sans MS" w:hAnsi="Comic Sans MS" w:cs="Comic Sans MS"/>
          <w:sz w:val="32"/>
          <w:szCs w:val="32"/>
        </w:rPr>
      </w:pPr>
      <w:r>
        <w:rPr>
          <w:rFonts w:ascii="Comic Sans MS" w:hAnsi="Comic Sans MS" w:cs="Comic Sans MS"/>
          <w:sz w:val="32"/>
          <w:szCs w:val="32"/>
        </w:rPr>
        <w:t>2) Wat heeft mijn kind allemaal nodig?</w:t>
      </w:r>
    </w:p>
    <w:p w14:paraId="26DC3FEC" w14:textId="77777777" w:rsidR="00632B3A" w:rsidRDefault="00632B3A">
      <w:pPr>
        <w:numPr>
          <w:ilvl w:val="0"/>
          <w:numId w:val="10"/>
        </w:numPr>
        <w:tabs>
          <w:tab w:val="left" w:pos="284"/>
        </w:tabs>
        <w:rPr>
          <w:rFonts w:ascii="Comic Sans MS" w:hAnsi="Comic Sans MS" w:cs="Comic Sans MS"/>
          <w:sz w:val="32"/>
          <w:szCs w:val="32"/>
        </w:rPr>
      </w:pPr>
      <w:r>
        <w:rPr>
          <w:rFonts w:ascii="Comic Sans MS" w:hAnsi="Comic Sans MS" w:cs="Comic Sans MS"/>
          <w:sz w:val="32"/>
          <w:szCs w:val="32"/>
        </w:rPr>
        <w:t>3) Hoe ziet een dag eruit bij de jongste kleuters?</w:t>
      </w:r>
    </w:p>
    <w:p w14:paraId="6A8D140D" w14:textId="77777777" w:rsidR="00632B3A" w:rsidRDefault="00632B3A">
      <w:pPr>
        <w:numPr>
          <w:ilvl w:val="0"/>
          <w:numId w:val="10"/>
        </w:numPr>
        <w:tabs>
          <w:tab w:val="left" w:pos="284"/>
        </w:tabs>
        <w:rPr>
          <w:rFonts w:ascii="Comic Sans MS" w:hAnsi="Comic Sans MS" w:cs="Comic Sans MS"/>
          <w:sz w:val="32"/>
          <w:szCs w:val="32"/>
        </w:rPr>
      </w:pPr>
      <w:r>
        <w:rPr>
          <w:rFonts w:ascii="Comic Sans MS" w:hAnsi="Comic Sans MS" w:cs="Comic Sans MS"/>
          <w:sz w:val="32"/>
          <w:szCs w:val="32"/>
        </w:rPr>
        <w:t>4) Wat leert je peuter/kleuter de hele dag?</w:t>
      </w:r>
    </w:p>
    <w:p w14:paraId="41473653" w14:textId="77777777" w:rsidR="00632B3A" w:rsidRDefault="00632B3A">
      <w:pPr>
        <w:numPr>
          <w:ilvl w:val="0"/>
          <w:numId w:val="10"/>
        </w:numPr>
        <w:tabs>
          <w:tab w:val="left" w:pos="284"/>
        </w:tabs>
        <w:rPr>
          <w:rFonts w:ascii="Comic Sans MS" w:hAnsi="Comic Sans MS" w:cs="Comic Sans MS"/>
          <w:sz w:val="32"/>
          <w:szCs w:val="32"/>
        </w:rPr>
      </w:pPr>
      <w:r>
        <w:rPr>
          <w:rFonts w:ascii="Comic Sans MS" w:hAnsi="Comic Sans MS" w:cs="Comic Sans MS"/>
          <w:sz w:val="32"/>
          <w:szCs w:val="32"/>
        </w:rPr>
        <w:t>5) Wist je dat...</w:t>
      </w:r>
    </w:p>
    <w:p w14:paraId="63FBF4CD" w14:textId="77777777" w:rsidR="00632B3A" w:rsidRDefault="00632B3A">
      <w:pPr>
        <w:tabs>
          <w:tab w:val="left" w:pos="284"/>
        </w:tabs>
        <w:rPr>
          <w:rFonts w:ascii="Comic Sans MS" w:hAnsi="Comic Sans MS" w:cs="Comic Sans MS"/>
          <w:sz w:val="32"/>
          <w:szCs w:val="32"/>
        </w:rPr>
      </w:pPr>
    </w:p>
    <w:p w14:paraId="53EB56D4" w14:textId="77777777" w:rsidR="00632B3A" w:rsidRDefault="00632B3A">
      <w:pPr>
        <w:pStyle w:val="Lijstalinea"/>
        <w:tabs>
          <w:tab w:val="left" w:pos="284"/>
        </w:tabs>
        <w:ind w:left="3600"/>
        <w:rPr>
          <w:rFonts w:ascii="Lucida Calligraphy" w:hAnsi="Lucida Calligraphy" w:cs="Lucida Calligraphy"/>
          <w:sz w:val="24"/>
          <w:szCs w:val="24"/>
        </w:rPr>
      </w:pPr>
    </w:p>
    <w:p w14:paraId="066EF49C" w14:textId="77777777" w:rsidR="00632B3A" w:rsidRDefault="00632B3A">
      <w:pPr>
        <w:tabs>
          <w:tab w:val="left" w:pos="284"/>
        </w:tabs>
        <w:ind w:left="3240"/>
        <w:rPr>
          <w:rFonts w:ascii="Lucida Calligraphy" w:hAnsi="Lucida Calligraphy" w:cs="Lucida Calligraphy"/>
          <w:sz w:val="24"/>
          <w:szCs w:val="24"/>
        </w:rPr>
      </w:pPr>
    </w:p>
    <w:p w14:paraId="69AAC63B" w14:textId="77777777" w:rsidR="00632B3A" w:rsidRDefault="00632B3A">
      <w:pPr>
        <w:tabs>
          <w:tab w:val="left" w:pos="284"/>
        </w:tabs>
        <w:ind w:left="3240"/>
        <w:rPr>
          <w:rFonts w:ascii="Lucida Calligraphy" w:hAnsi="Lucida Calligraphy" w:cs="Lucida Calligraphy"/>
          <w:sz w:val="24"/>
          <w:szCs w:val="24"/>
        </w:rPr>
      </w:pPr>
    </w:p>
    <w:p w14:paraId="5783C32A" w14:textId="77777777" w:rsidR="00632B3A" w:rsidRDefault="00632B3A">
      <w:pPr>
        <w:tabs>
          <w:tab w:val="left" w:pos="284"/>
        </w:tabs>
        <w:ind w:left="3240"/>
        <w:rPr>
          <w:rFonts w:ascii="Lucida Calligraphy" w:hAnsi="Lucida Calligraphy" w:cs="Lucida Calligraphy"/>
          <w:sz w:val="24"/>
          <w:szCs w:val="24"/>
        </w:rPr>
      </w:pPr>
    </w:p>
    <w:p w14:paraId="74E2F427" w14:textId="77777777" w:rsidR="00632B3A" w:rsidRDefault="00632B3A">
      <w:pPr>
        <w:tabs>
          <w:tab w:val="left" w:pos="284"/>
        </w:tabs>
        <w:ind w:left="3240"/>
        <w:rPr>
          <w:rFonts w:ascii="Lucida Calligraphy" w:hAnsi="Lucida Calligraphy" w:cs="Lucida Calligraphy"/>
          <w:sz w:val="24"/>
          <w:szCs w:val="24"/>
        </w:rPr>
      </w:pPr>
    </w:p>
    <w:p w14:paraId="41BD6A76" w14:textId="77777777" w:rsidR="00632B3A" w:rsidRDefault="00632B3A">
      <w:pPr>
        <w:tabs>
          <w:tab w:val="left" w:pos="284"/>
        </w:tabs>
        <w:ind w:left="3240"/>
        <w:rPr>
          <w:rFonts w:ascii="Lucida Calligraphy" w:hAnsi="Lucida Calligraphy" w:cs="Lucida Calligraphy"/>
          <w:sz w:val="24"/>
          <w:szCs w:val="24"/>
        </w:rPr>
      </w:pPr>
    </w:p>
    <w:p w14:paraId="1AAA1918" w14:textId="77777777" w:rsidR="00632B3A" w:rsidRDefault="00632B3A">
      <w:pPr>
        <w:tabs>
          <w:tab w:val="left" w:pos="284"/>
        </w:tabs>
        <w:ind w:left="3240"/>
        <w:rPr>
          <w:rFonts w:ascii="Lucida Calligraphy" w:hAnsi="Lucida Calligraphy" w:cs="Lucida Calligraphy"/>
          <w:sz w:val="24"/>
          <w:szCs w:val="24"/>
        </w:rPr>
      </w:pPr>
    </w:p>
    <w:p w14:paraId="0A917A99" w14:textId="77777777" w:rsidR="00632B3A" w:rsidRDefault="00632B3A">
      <w:pPr>
        <w:tabs>
          <w:tab w:val="left" w:pos="284"/>
        </w:tabs>
        <w:ind w:left="3240"/>
        <w:rPr>
          <w:rFonts w:ascii="Lucida Calligraphy" w:hAnsi="Lucida Calligraphy" w:cs="Lucida Calligraphy"/>
          <w:sz w:val="24"/>
          <w:szCs w:val="24"/>
        </w:rPr>
      </w:pPr>
    </w:p>
    <w:p w14:paraId="0A190100" w14:textId="77777777" w:rsidR="00632B3A" w:rsidRDefault="00632B3A">
      <w:pPr>
        <w:tabs>
          <w:tab w:val="left" w:pos="284"/>
        </w:tabs>
        <w:ind w:left="3240"/>
        <w:rPr>
          <w:rFonts w:ascii="Lucida Calligraphy" w:hAnsi="Lucida Calligraphy" w:cs="Lucida Calligraphy"/>
          <w:sz w:val="24"/>
          <w:szCs w:val="24"/>
        </w:rPr>
      </w:pPr>
    </w:p>
    <w:p w14:paraId="7C480010" w14:textId="77777777" w:rsidR="00632B3A" w:rsidRDefault="00632B3A">
      <w:pPr>
        <w:tabs>
          <w:tab w:val="left" w:pos="284"/>
        </w:tabs>
        <w:ind w:left="3240"/>
        <w:rPr>
          <w:rFonts w:ascii="Lucida Calligraphy" w:hAnsi="Lucida Calligraphy" w:cs="Lucida Calligraphy"/>
          <w:sz w:val="24"/>
          <w:szCs w:val="24"/>
        </w:rPr>
      </w:pPr>
    </w:p>
    <w:p w14:paraId="71376650" w14:textId="77777777" w:rsidR="00632B3A" w:rsidRDefault="00632B3A">
      <w:pPr>
        <w:tabs>
          <w:tab w:val="left" w:pos="284"/>
        </w:tabs>
        <w:ind w:left="3240"/>
        <w:rPr>
          <w:rFonts w:ascii="Lucida Calligraphy" w:hAnsi="Lucida Calligraphy" w:cs="Lucida Calligraphy"/>
          <w:sz w:val="24"/>
          <w:szCs w:val="24"/>
        </w:rPr>
      </w:pPr>
    </w:p>
    <w:p w14:paraId="755CF8AE" w14:textId="77777777" w:rsidR="00632B3A" w:rsidRDefault="00632B3A">
      <w:pPr>
        <w:tabs>
          <w:tab w:val="left" w:pos="284"/>
        </w:tabs>
        <w:rPr>
          <w:rFonts w:ascii="Lucida Calligraphy" w:hAnsi="Lucida Calligraphy" w:cs="Lucida Calligraphy"/>
          <w:sz w:val="24"/>
          <w:szCs w:val="24"/>
        </w:rPr>
      </w:pPr>
    </w:p>
    <w:p w14:paraId="0ABD2187" w14:textId="77777777" w:rsidR="00632B3A" w:rsidRDefault="00632B3A">
      <w:pPr>
        <w:tabs>
          <w:tab w:val="left" w:pos="284"/>
        </w:tabs>
        <w:rPr>
          <w:rFonts w:ascii="Lucida Calligraphy" w:hAnsi="Lucida Calligraphy" w:cs="Lucida Calligraphy"/>
          <w:sz w:val="24"/>
          <w:szCs w:val="24"/>
        </w:rPr>
      </w:pPr>
    </w:p>
    <w:p w14:paraId="14BBE454" w14:textId="77777777" w:rsidR="00632B3A" w:rsidRDefault="00632B3A">
      <w:pPr>
        <w:tabs>
          <w:tab w:val="left" w:pos="284"/>
        </w:tabs>
        <w:rPr>
          <w:rFonts w:ascii="Lucida Calligraphy" w:hAnsi="Lucida Calligraphy" w:cs="Lucida Calligraphy"/>
          <w:sz w:val="24"/>
          <w:szCs w:val="24"/>
        </w:rPr>
      </w:pPr>
    </w:p>
    <w:p w14:paraId="07332B68" w14:textId="77777777" w:rsidR="00632B3A" w:rsidRDefault="00632B3A">
      <w:pPr>
        <w:tabs>
          <w:tab w:val="left" w:pos="284"/>
        </w:tabs>
        <w:jc w:val="center"/>
        <w:rPr>
          <w:rFonts w:ascii="Comic Sans MS" w:hAnsi="Comic Sans MS" w:cs="Comic Sans MS"/>
          <w:b/>
          <w:sz w:val="28"/>
          <w:szCs w:val="28"/>
          <w:u w:val="single"/>
        </w:rPr>
      </w:pPr>
      <w:r>
        <w:rPr>
          <w:rFonts w:ascii="Comic Sans MS" w:hAnsi="Comic Sans MS" w:cs="Comic Sans MS"/>
          <w:b/>
          <w:sz w:val="40"/>
          <w:szCs w:val="40"/>
          <w:u w:val="single"/>
        </w:rPr>
        <w:lastRenderedPageBreak/>
        <w:t>1) Voorwoord</w:t>
      </w:r>
    </w:p>
    <w:p w14:paraId="5114F3CC" w14:textId="77777777" w:rsidR="00632B3A" w:rsidRDefault="00632B3A">
      <w:pPr>
        <w:tabs>
          <w:tab w:val="left" w:pos="284"/>
        </w:tabs>
        <w:jc w:val="center"/>
        <w:rPr>
          <w:rFonts w:ascii="Comic Sans MS" w:hAnsi="Comic Sans MS" w:cs="Comic Sans MS"/>
          <w:b/>
          <w:sz w:val="28"/>
          <w:szCs w:val="28"/>
          <w:u w:val="single"/>
        </w:rPr>
      </w:pPr>
    </w:p>
    <w:p w14:paraId="2BD9A9BC" w14:textId="77777777" w:rsidR="00632B3A" w:rsidRDefault="00632B3A">
      <w:pPr>
        <w:tabs>
          <w:tab w:val="left" w:pos="284"/>
        </w:tabs>
        <w:rPr>
          <w:rFonts w:ascii="Comic Sans MS" w:hAnsi="Comic Sans MS" w:cs="Comic Sans MS"/>
        </w:rPr>
      </w:pPr>
      <w:r>
        <w:rPr>
          <w:rFonts w:ascii="Comic Sans MS" w:hAnsi="Comic Sans MS" w:cs="Comic Sans MS"/>
        </w:rPr>
        <w:t>Dag mama en papa,</w:t>
      </w:r>
    </w:p>
    <w:p w14:paraId="585155DB" w14:textId="77777777" w:rsidR="00632B3A" w:rsidRDefault="00632B3A">
      <w:pPr>
        <w:tabs>
          <w:tab w:val="left" w:pos="284"/>
        </w:tabs>
        <w:rPr>
          <w:rFonts w:ascii="Comic Sans MS" w:hAnsi="Comic Sans MS" w:cs="Comic Sans MS"/>
        </w:rPr>
      </w:pPr>
      <w:r>
        <w:rPr>
          <w:rFonts w:ascii="Comic Sans MS" w:hAnsi="Comic Sans MS" w:cs="Comic Sans MS"/>
        </w:rPr>
        <w:t>Je kleuter komt binnenkort naar onze school! Welkom!</w:t>
      </w:r>
    </w:p>
    <w:p w14:paraId="4357941E" w14:textId="77777777" w:rsidR="00632B3A" w:rsidRDefault="00632B3A">
      <w:pPr>
        <w:tabs>
          <w:tab w:val="left" w:pos="284"/>
        </w:tabs>
        <w:rPr>
          <w:rFonts w:ascii="Comic Sans MS" w:hAnsi="Comic Sans MS" w:cs="Comic Sans MS"/>
        </w:rPr>
      </w:pPr>
      <w:r>
        <w:rPr>
          <w:rFonts w:ascii="Comic Sans MS" w:hAnsi="Comic Sans MS" w:cs="Comic Sans MS"/>
        </w:rPr>
        <w:t xml:space="preserve">Ik ben </w:t>
      </w:r>
      <w:r w:rsidR="00FF5F84">
        <w:rPr>
          <w:rFonts w:ascii="Comic Sans MS" w:hAnsi="Comic Sans MS" w:cs="Comic Sans MS"/>
        </w:rPr>
        <w:t>juf</w:t>
      </w:r>
      <w:r w:rsidR="00157BAE">
        <w:rPr>
          <w:rFonts w:ascii="Comic Sans MS" w:hAnsi="Comic Sans MS" w:cs="Comic Sans MS"/>
        </w:rPr>
        <w:t xml:space="preserve"> Isabelle</w:t>
      </w:r>
      <w:r>
        <w:rPr>
          <w:rFonts w:ascii="Comic Sans MS" w:hAnsi="Comic Sans MS" w:cs="Comic Sans MS"/>
        </w:rPr>
        <w:t xml:space="preserve"> en ik verwelkom elke dag de allerkleinste kapoenen in de Pooh-klas (= peuter- en eerste kleuterklas).</w:t>
      </w:r>
    </w:p>
    <w:p w14:paraId="11DA0969" w14:textId="77777777" w:rsidR="00632B3A" w:rsidRDefault="00632B3A">
      <w:pPr>
        <w:tabs>
          <w:tab w:val="left" w:pos="284"/>
        </w:tabs>
        <w:rPr>
          <w:rFonts w:ascii="Comic Sans MS" w:hAnsi="Comic Sans MS" w:cs="Comic Sans MS"/>
        </w:rPr>
      </w:pPr>
      <w:r>
        <w:rPr>
          <w:rFonts w:ascii="Comic Sans MS" w:hAnsi="Comic Sans MS" w:cs="Comic Sans MS"/>
        </w:rPr>
        <w:t xml:space="preserve">Jullie gaan dus vanaf vandaag jullie allergrootste schat aan mij toevertrouwen. </w:t>
      </w:r>
      <w:r>
        <w:rPr>
          <w:rFonts w:ascii="Comic Sans MS" w:hAnsi="Comic Sans MS" w:cs="Comic Sans MS"/>
        </w:rPr>
        <w:br/>
      </w:r>
    </w:p>
    <w:p w14:paraId="74A7B1B2" w14:textId="77777777" w:rsidR="00632B3A" w:rsidRDefault="00632B3A">
      <w:pPr>
        <w:tabs>
          <w:tab w:val="left" w:pos="284"/>
        </w:tabs>
        <w:rPr>
          <w:rFonts w:ascii="Comic Sans MS" w:hAnsi="Comic Sans MS" w:cs="Comic Sans MS"/>
        </w:rPr>
      </w:pPr>
      <w:r>
        <w:rPr>
          <w:rFonts w:ascii="Comic Sans MS" w:hAnsi="Comic Sans MS" w:cs="Comic Sans MS"/>
        </w:rPr>
        <w:t>De eerste schooldag van je kind is heel bijzonder en ook al ben je vooraf al eens bij ons op bezoek geweest, jullie hebben vast een heleboel vragen!</w:t>
      </w:r>
      <w:r>
        <w:rPr>
          <w:rFonts w:ascii="Comic Sans MS" w:hAnsi="Comic Sans MS" w:cs="Comic Sans MS"/>
        </w:rPr>
        <w:br/>
        <w:t xml:space="preserve">Met deze informatiebrochure verneem je wat wij zoal doen in de klas en geven we een aantal tips die nuttig kunnen zijn. </w:t>
      </w:r>
    </w:p>
    <w:p w14:paraId="6058EE7A" w14:textId="77777777" w:rsidR="00632B3A" w:rsidRDefault="00632B3A">
      <w:pPr>
        <w:tabs>
          <w:tab w:val="left" w:pos="284"/>
        </w:tabs>
        <w:rPr>
          <w:rFonts w:ascii="Comic Sans MS" w:hAnsi="Comic Sans MS" w:cs="Comic Sans MS"/>
        </w:rPr>
      </w:pPr>
      <w:r>
        <w:rPr>
          <w:rFonts w:ascii="Comic Sans MS" w:hAnsi="Comic Sans MS" w:cs="Comic Sans MS"/>
        </w:rPr>
        <w:t>In onze peuter- en eerste kleuterklas bieden we de kinderen vooral heel wat experimenteerkansen aan. Samen met hen ga ik op ontdekking en proberen we heel wat uit. Belangrijkste is dat jullie kind graag naar school komt, want pas wanneer een kind zich goed voelt, gaat het zich evolueren.. Samen met jullie wil ik dan ook werk maken van de positieve ontwikkeling van jullie kapoen. Jullie kunnen bij mij altijd terecht met jullie kleine of grotere zorgen. Aarzel nooit om mij aan te spreken voor, tijdens of na de schooluren. De deur van onze klas staat steeds open voor een praatje, een vraag, … Altijd welkom! Dit is wel voor en na de lesuren want tijdens de lesuren schenken we alle aandacht aan jullie kind(eren).</w:t>
      </w:r>
    </w:p>
    <w:p w14:paraId="4EC19F0D" w14:textId="77777777" w:rsidR="00632B3A" w:rsidRDefault="00632B3A">
      <w:pPr>
        <w:tabs>
          <w:tab w:val="left" w:pos="284"/>
        </w:tabs>
        <w:rPr>
          <w:rFonts w:ascii="Comic Sans MS" w:hAnsi="Comic Sans MS" w:cs="Comic Sans MS"/>
        </w:rPr>
      </w:pPr>
      <w:r>
        <w:rPr>
          <w:rFonts w:ascii="Comic Sans MS" w:hAnsi="Comic Sans MS" w:cs="Comic Sans MS"/>
        </w:rPr>
        <w:t>Ik hoop dat de eerste fijne schoolherinneringen van jullie kind hier in de Poohklas zullen beginnen en ik kijk uit naar een fijne samenwerking.</w:t>
      </w:r>
    </w:p>
    <w:p w14:paraId="74FFA2AA" w14:textId="77777777" w:rsidR="00632B3A" w:rsidRDefault="00632B3A">
      <w:pPr>
        <w:tabs>
          <w:tab w:val="left" w:pos="284"/>
        </w:tabs>
        <w:ind w:left="3240"/>
        <w:rPr>
          <w:rFonts w:ascii="Comic Sans MS" w:hAnsi="Comic Sans MS" w:cs="Comic Sans MS"/>
          <w:sz w:val="24"/>
          <w:szCs w:val="24"/>
        </w:rPr>
      </w:pPr>
    </w:p>
    <w:p w14:paraId="0E105802" w14:textId="77777777" w:rsidR="00632B3A" w:rsidRDefault="00632B3A">
      <w:pPr>
        <w:tabs>
          <w:tab w:val="left" w:pos="284"/>
        </w:tabs>
        <w:ind w:left="3240"/>
        <w:rPr>
          <w:rFonts w:ascii="Comic Sans MS" w:hAnsi="Comic Sans MS" w:cs="Comic Sans MS"/>
          <w:sz w:val="24"/>
          <w:szCs w:val="24"/>
        </w:rPr>
      </w:pPr>
    </w:p>
    <w:p w14:paraId="240D0F22" w14:textId="77777777" w:rsidR="00632B3A" w:rsidRDefault="00632B3A">
      <w:pPr>
        <w:tabs>
          <w:tab w:val="left" w:pos="284"/>
        </w:tabs>
        <w:ind w:left="3240"/>
        <w:rPr>
          <w:rFonts w:ascii="Comic Sans MS" w:hAnsi="Comic Sans MS" w:cs="Comic Sans MS"/>
          <w:sz w:val="24"/>
          <w:szCs w:val="24"/>
        </w:rPr>
      </w:pPr>
    </w:p>
    <w:p w14:paraId="240A4CFE" w14:textId="77777777" w:rsidR="00632B3A" w:rsidRDefault="00632B3A">
      <w:pPr>
        <w:tabs>
          <w:tab w:val="left" w:pos="284"/>
        </w:tabs>
        <w:ind w:left="3240"/>
        <w:rPr>
          <w:rFonts w:ascii="Comic Sans MS" w:hAnsi="Comic Sans MS" w:cs="Comic Sans MS"/>
          <w:sz w:val="24"/>
          <w:szCs w:val="24"/>
        </w:rPr>
      </w:pPr>
    </w:p>
    <w:p w14:paraId="3A38643F" w14:textId="77777777" w:rsidR="00632B3A" w:rsidRDefault="00632B3A">
      <w:pPr>
        <w:tabs>
          <w:tab w:val="left" w:pos="284"/>
        </w:tabs>
        <w:ind w:left="3240"/>
        <w:rPr>
          <w:rFonts w:ascii="Comic Sans MS" w:hAnsi="Comic Sans MS" w:cs="Comic Sans MS"/>
          <w:sz w:val="24"/>
          <w:szCs w:val="24"/>
        </w:rPr>
      </w:pPr>
    </w:p>
    <w:p w14:paraId="206A92AA" w14:textId="77777777" w:rsidR="00632B3A" w:rsidRDefault="00632B3A">
      <w:pPr>
        <w:jc w:val="center"/>
        <w:rPr>
          <w:rFonts w:ascii="Comic Sans MS" w:hAnsi="Comic Sans MS" w:cs="Comic Sans MS"/>
          <w:b/>
          <w:sz w:val="40"/>
          <w:szCs w:val="40"/>
          <w:u w:val="single"/>
        </w:rPr>
      </w:pPr>
    </w:p>
    <w:p w14:paraId="33894C11" w14:textId="77777777" w:rsidR="00632B3A" w:rsidRDefault="00632B3A">
      <w:pPr>
        <w:jc w:val="center"/>
        <w:rPr>
          <w:rFonts w:ascii="Comic Sans MS" w:hAnsi="Comic Sans MS" w:cs="Comic Sans MS"/>
        </w:rPr>
      </w:pPr>
    </w:p>
    <w:p w14:paraId="3537E684" w14:textId="77777777" w:rsidR="00632B3A" w:rsidRDefault="00632B3A">
      <w:pPr>
        <w:pStyle w:val="Lijstalinea"/>
        <w:ind w:left="0"/>
        <w:rPr>
          <w:rFonts w:ascii="Comic Sans MS" w:hAnsi="Comic Sans MS" w:cs="Comic Sans MS"/>
        </w:rPr>
      </w:pPr>
    </w:p>
    <w:p w14:paraId="3C933497" w14:textId="77777777" w:rsidR="00632B3A" w:rsidRDefault="00632B3A">
      <w:pPr>
        <w:rPr>
          <w:rFonts w:ascii="Comic Sans MS" w:hAnsi="Comic Sans MS" w:cs="Comic Sans MS"/>
        </w:rPr>
      </w:pPr>
      <w:r>
        <w:rPr>
          <w:rFonts w:ascii="Comic Sans MS" w:hAnsi="Comic Sans MS" w:cs="Comic Sans MS"/>
          <w:b/>
        </w:rPr>
        <w:t xml:space="preserve">             </w:t>
      </w:r>
      <w:r>
        <w:rPr>
          <w:rFonts w:ascii="Comic Sans MS" w:hAnsi="Comic Sans MS" w:cs="Comic Sans MS"/>
          <w:b/>
          <w:sz w:val="40"/>
          <w:szCs w:val="40"/>
          <w:u w:val="single"/>
        </w:rPr>
        <w:t>2) Wat heeft mijn kind allemaal nodig?</w:t>
      </w:r>
      <w:r>
        <w:rPr>
          <w:rFonts w:ascii="Comic Sans MS" w:hAnsi="Comic Sans MS" w:cs="Comic Sans MS"/>
        </w:rPr>
        <w:t xml:space="preserve"> </w:t>
      </w:r>
    </w:p>
    <w:p w14:paraId="76554823" w14:textId="77777777" w:rsidR="00632B3A" w:rsidRDefault="00632B3A">
      <w:pPr>
        <w:rPr>
          <w:rFonts w:ascii="Comic Sans MS" w:hAnsi="Comic Sans MS" w:cs="Comic Sans MS"/>
        </w:rPr>
      </w:pPr>
      <w:r>
        <w:rPr>
          <w:rFonts w:ascii="Comic Sans MS" w:hAnsi="Comic Sans MS" w:cs="Comic Sans MS"/>
        </w:rPr>
        <w:t xml:space="preserve">– </w:t>
      </w:r>
      <w:r>
        <w:rPr>
          <w:rFonts w:ascii="Comic Sans MS" w:hAnsi="Comic Sans MS" w:cs="Comic Sans MS"/>
          <w:b/>
          <w:bCs/>
        </w:rPr>
        <w:t>Een boekentas</w:t>
      </w:r>
      <w:r>
        <w:rPr>
          <w:rFonts w:ascii="Comic Sans MS" w:hAnsi="Comic Sans MS" w:cs="Comic Sans MS"/>
        </w:rPr>
        <w:t xml:space="preserve"> die je kind zelf open en dicht krijgt. En wat zit er dan allemaal in?</w:t>
      </w:r>
    </w:p>
    <w:p w14:paraId="40BD6B43" w14:textId="77777777" w:rsidR="00632B3A" w:rsidRDefault="00632B3A">
      <w:pPr>
        <w:pStyle w:val="Lijstalinea"/>
        <w:numPr>
          <w:ilvl w:val="0"/>
          <w:numId w:val="9"/>
        </w:numPr>
        <w:rPr>
          <w:rFonts w:ascii="Comic Sans MS" w:hAnsi="Comic Sans MS" w:cs="Comic Sans MS"/>
        </w:rPr>
      </w:pPr>
      <w:r>
        <w:rPr>
          <w:rFonts w:ascii="Comic Sans MS" w:hAnsi="Comic Sans MS" w:cs="Comic Sans MS"/>
        </w:rPr>
        <w:t xml:space="preserve">Het </w:t>
      </w:r>
      <w:r>
        <w:rPr>
          <w:rFonts w:ascii="Comic Sans MS" w:hAnsi="Comic Sans MS" w:cs="Comic Sans MS"/>
          <w:i/>
          <w:iCs/>
        </w:rPr>
        <w:t>heen- en weermapje</w:t>
      </w:r>
      <w:r>
        <w:rPr>
          <w:rFonts w:ascii="Comic Sans MS" w:hAnsi="Comic Sans MS" w:cs="Comic Sans MS"/>
        </w:rPr>
        <w:t xml:space="preserve"> (stopt de juf de eerste weken al in de schooltas, daarin kan zowel de ouders als de juf briefjes en berichtjes in stoppen) .</w:t>
      </w:r>
    </w:p>
    <w:p w14:paraId="3DC8CF9E" w14:textId="77777777" w:rsidR="00632B3A" w:rsidRDefault="00632B3A">
      <w:pPr>
        <w:pStyle w:val="Lijstalinea"/>
        <w:numPr>
          <w:ilvl w:val="0"/>
          <w:numId w:val="9"/>
        </w:numPr>
        <w:rPr>
          <w:rFonts w:ascii="Comic Sans MS" w:hAnsi="Comic Sans MS" w:cs="Comic Sans MS"/>
        </w:rPr>
      </w:pPr>
      <w:r>
        <w:rPr>
          <w:rFonts w:ascii="Comic Sans MS" w:hAnsi="Comic Sans MS" w:cs="Comic Sans MS"/>
        </w:rPr>
        <w:t xml:space="preserve">Een </w:t>
      </w:r>
      <w:r>
        <w:rPr>
          <w:rFonts w:ascii="Comic Sans MS" w:hAnsi="Comic Sans MS" w:cs="Comic Sans MS"/>
          <w:i/>
          <w:iCs/>
        </w:rPr>
        <w:t>zakdoek</w:t>
      </w:r>
      <w:r>
        <w:rPr>
          <w:rFonts w:ascii="Comic Sans MS" w:hAnsi="Comic Sans MS" w:cs="Comic Sans MS"/>
        </w:rPr>
        <w:t>: bij een verkoudheid liefst in de broekzak.</w:t>
      </w:r>
    </w:p>
    <w:p w14:paraId="5BD1B7EA" w14:textId="77777777" w:rsidR="00632B3A" w:rsidRDefault="00632B3A">
      <w:pPr>
        <w:pStyle w:val="Lijstalinea"/>
        <w:numPr>
          <w:ilvl w:val="0"/>
          <w:numId w:val="9"/>
        </w:numPr>
        <w:rPr>
          <w:rFonts w:ascii="Comic Sans MS" w:hAnsi="Comic Sans MS" w:cs="Comic Sans MS"/>
        </w:rPr>
      </w:pPr>
      <w:r>
        <w:rPr>
          <w:rFonts w:ascii="Comic Sans MS" w:hAnsi="Comic Sans MS" w:cs="Comic Sans MS"/>
        </w:rPr>
        <w:t xml:space="preserve">Voor in de voormiddag: </w:t>
      </w:r>
      <w:r>
        <w:rPr>
          <w:rFonts w:ascii="Comic Sans MS" w:hAnsi="Comic Sans MS" w:cs="Comic Sans MS"/>
          <w:i/>
          <w:iCs/>
        </w:rPr>
        <w:t xml:space="preserve">een drankje van thuis </w:t>
      </w:r>
      <w:r>
        <w:rPr>
          <w:rFonts w:ascii="Comic Sans MS" w:hAnsi="Comic Sans MS" w:cs="Comic Sans MS"/>
        </w:rPr>
        <w:t xml:space="preserve">(Met sportdop! Geen schroefdop.) of er kan ook een drankje van school gekozen worden (zie invulblad), </w:t>
      </w:r>
      <w:r>
        <w:rPr>
          <w:rFonts w:ascii="Comic Sans MS" w:hAnsi="Comic Sans MS" w:cs="Comic Sans MS"/>
          <w:i/>
          <w:iCs/>
        </w:rPr>
        <w:t>een gezond tussendoortje</w:t>
      </w:r>
      <w:r>
        <w:rPr>
          <w:rFonts w:ascii="Comic Sans MS" w:hAnsi="Comic Sans MS" w:cs="Comic Sans MS"/>
        </w:rPr>
        <w:t>.</w:t>
      </w:r>
    </w:p>
    <w:p w14:paraId="17896BD8" w14:textId="77777777" w:rsidR="00632B3A" w:rsidRDefault="00632B3A">
      <w:pPr>
        <w:pStyle w:val="Lijstalinea"/>
        <w:numPr>
          <w:ilvl w:val="0"/>
          <w:numId w:val="9"/>
        </w:numPr>
        <w:rPr>
          <w:rFonts w:ascii="Comic Sans MS" w:hAnsi="Comic Sans MS" w:cs="Comic Sans MS"/>
        </w:rPr>
      </w:pPr>
      <w:r>
        <w:rPr>
          <w:rFonts w:ascii="Comic Sans MS" w:hAnsi="Comic Sans MS" w:cs="Comic Sans MS"/>
        </w:rPr>
        <w:t xml:space="preserve">Onder de middag kan je kind boterhammen eten of warme maaltijd nuttigen in de refter. De boterhammen en fruit, groenten zitten afgesloten in bijvoorbeeld een </w:t>
      </w:r>
      <w:r>
        <w:rPr>
          <w:rFonts w:ascii="Comic Sans MS" w:hAnsi="Comic Sans MS" w:cs="Comic Sans MS"/>
          <w:i/>
          <w:iCs/>
        </w:rPr>
        <w:t xml:space="preserve">brooddoos </w:t>
      </w:r>
      <w:r>
        <w:rPr>
          <w:rFonts w:ascii="Comic Sans MS" w:hAnsi="Comic Sans MS" w:cs="Comic Sans MS"/>
        </w:rPr>
        <w:t xml:space="preserve">met op beide delen van de doos de naam van je kleuter. Een </w:t>
      </w:r>
      <w:r>
        <w:rPr>
          <w:rFonts w:ascii="Comic Sans MS" w:hAnsi="Comic Sans MS" w:cs="Comic Sans MS"/>
          <w:i/>
          <w:iCs/>
        </w:rPr>
        <w:t>drankje</w:t>
      </w:r>
      <w:r>
        <w:rPr>
          <w:rFonts w:ascii="Comic Sans MS" w:hAnsi="Comic Sans MS" w:cs="Comic Sans MS"/>
        </w:rPr>
        <w:t xml:space="preserve"> erbij van thuis of kan ook op school verkregen worden. (zie invulblad voor keuze).</w:t>
      </w:r>
    </w:p>
    <w:p w14:paraId="0DFAFD29" w14:textId="77777777" w:rsidR="00632B3A" w:rsidRDefault="00632B3A">
      <w:pPr>
        <w:pStyle w:val="Lijstalinea"/>
        <w:numPr>
          <w:ilvl w:val="0"/>
          <w:numId w:val="9"/>
        </w:numPr>
        <w:rPr>
          <w:rFonts w:ascii="Comic Sans MS" w:hAnsi="Comic Sans MS" w:cs="Comic Sans MS"/>
        </w:rPr>
      </w:pPr>
      <w:r>
        <w:rPr>
          <w:rFonts w:ascii="Comic Sans MS" w:hAnsi="Comic Sans MS" w:cs="Comic Sans MS"/>
        </w:rPr>
        <w:t>Voor de namiddag: flesje water/appelsap/fruitsap/melk, een gezond tussendoortje of koek.</w:t>
      </w:r>
    </w:p>
    <w:p w14:paraId="70CED081" w14:textId="77777777" w:rsidR="00632B3A" w:rsidRDefault="00632B3A">
      <w:pPr>
        <w:pStyle w:val="Lijstalinea"/>
        <w:numPr>
          <w:ilvl w:val="0"/>
          <w:numId w:val="9"/>
        </w:numPr>
        <w:rPr>
          <w:rFonts w:ascii="Comic Sans MS" w:hAnsi="Comic Sans MS" w:cs="Comic Sans MS"/>
          <w:u w:val="single"/>
        </w:rPr>
      </w:pPr>
      <w:r>
        <w:rPr>
          <w:rFonts w:ascii="Comic Sans MS" w:hAnsi="Comic Sans MS" w:cs="Comic Sans MS"/>
        </w:rPr>
        <w:t>Het drinken kan dus via de school verkregen worden (zie invulblaadjes) of meegebracht worden van thuis. Gelieve minsten 1 flesje water met sportdop mee te geven.</w:t>
      </w:r>
    </w:p>
    <w:p w14:paraId="4921D10F" w14:textId="77777777" w:rsidR="00632B3A" w:rsidRDefault="00632B3A">
      <w:pPr>
        <w:pStyle w:val="Lijstalinea"/>
        <w:ind w:left="1080"/>
        <w:rPr>
          <w:rFonts w:ascii="Comic Sans MS" w:eastAsia="Comic Sans MS" w:hAnsi="Comic Sans MS" w:cs="Comic Sans MS"/>
        </w:rPr>
      </w:pPr>
      <w:r>
        <w:rPr>
          <w:rFonts w:ascii="Comic Sans MS" w:hAnsi="Comic Sans MS" w:cs="Comic Sans MS"/>
          <w:u w:val="single"/>
        </w:rPr>
        <w:t>Tips voor gezonde tussendoortjes:</w:t>
      </w:r>
      <w:r>
        <w:rPr>
          <w:rFonts w:ascii="Comic Sans MS" w:hAnsi="Comic Sans MS" w:cs="Comic Sans MS"/>
        </w:rPr>
        <w:t xml:space="preserve"> fruit in stukken gesneden, rauwe geraspte wortel, radijsjes, komkommer, boterham,…</w:t>
      </w:r>
    </w:p>
    <w:p w14:paraId="315E1161" w14:textId="77777777" w:rsidR="00632B3A" w:rsidRDefault="00632B3A">
      <w:pPr>
        <w:pStyle w:val="Lijstalinea"/>
        <w:ind w:left="1080"/>
      </w:pPr>
      <w:r>
        <w:rPr>
          <w:rFonts w:ascii="Comic Sans MS" w:eastAsia="Comic Sans MS" w:hAnsi="Comic Sans MS" w:cs="Comic Sans MS"/>
        </w:rPr>
        <w:t xml:space="preserve">◊ </w:t>
      </w:r>
      <w:r>
        <w:rPr>
          <w:rFonts w:ascii="Comic Sans MS" w:hAnsi="Comic Sans MS" w:cs="Comic Sans MS"/>
        </w:rPr>
        <w:t>Het is voor de juf en je kind heel handig als het drinken, de doosjes, de koek genaamtekend is. Koekjes mogen, maar zonder chocolade.</w:t>
      </w:r>
    </w:p>
    <w:p w14:paraId="00CD836B" w14:textId="77777777" w:rsidR="00632B3A" w:rsidRDefault="00632B3A">
      <w:pPr>
        <w:pStyle w:val="Lijstalinea"/>
        <w:ind w:left="1080"/>
      </w:pPr>
    </w:p>
    <w:p w14:paraId="673756CB" w14:textId="77777777" w:rsidR="00632B3A" w:rsidRDefault="00632B3A">
      <w:pPr>
        <w:pStyle w:val="Lijstalinea"/>
        <w:ind w:left="0"/>
      </w:pPr>
      <w:r>
        <w:rPr>
          <w:rFonts w:ascii="Comic Sans MS" w:hAnsi="Comic Sans MS" w:cs="Comic Sans MS"/>
        </w:rPr>
        <w:t xml:space="preserve">– </w:t>
      </w:r>
      <w:r>
        <w:rPr>
          <w:rFonts w:ascii="Comic Sans MS" w:hAnsi="Comic Sans MS" w:cs="Comic Sans MS"/>
          <w:b/>
          <w:bCs/>
        </w:rPr>
        <w:t>Reservekledij</w:t>
      </w:r>
      <w:r>
        <w:rPr>
          <w:rFonts w:ascii="Comic Sans MS" w:hAnsi="Comic Sans MS" w:cs="Comic Sans MS"/>
        </w:rPr>
        <w:t>: Een onderbroek, kousjes, een broek, een t-shirt en een trui allemaal genaamtekend in een zak met ook daarop de naam van je kleuter. Dit kan in de schooltas zitten of in de klas blijven in het vakje voor je kind. (zie invulblad)</w:t>
      </w:r>
    </w:p>
    <w:p w14:paraId="5109890E" w14:textId="77777777" w:rsidR="00632B3A" w:rsidRDefault="00632B3A">
      <w:pPr>
        <w:pStyle w:val="Lijstalinea"/>
        <w:ind w:left="0"/>
      </w:pPr>
    </w:p>
    <w:p w14:paraId="75DBC52F" w14:textId="77777777" w:rsidR="00FF5F84" w:rsidRDefault="00FF5F84">
      <w:pPr>
        <w:pStyle w:val="Lijstalinea"/>
        <w:ind w:left="0"/>
      </w:pPr>
    </w:p>
    <w:p w14:paraId="0B2899E2" w14:textId="77777777" w:rsidR="00FF5F84" w:rsidRDefault="00FF5F84">
      <w:pPr>
        <w:pStyle w:val="Lijstalinea"/>
        <w:ind w:left="0"/>
      </w:pPr>
    </w:p>
    <w:p w14:paraId="2FA425AE" w14:textId="77777777" w:rsidR="00FF5F84" w:rsidRDefault="00FF5F84">
      <w:pPr>
        <w:pStyle w:val="Lijstalinea"/>
        <w:ind w:left="0"/>
      </w:pPr>
    </w:p>
    <w:p w14:paraId="47464EFD" w14:textId="77777777" w:rsidR="00FF5F84" w:rsidRDefault="00FF5F84">
      <w:pPr>
        <w:pStyle w:val="Lijstalinea"/>
        <w:ind w:left="0"/>
      </w:pPr>
    </w:p>
    <w:p w14:paraId="6F512463" w14:textId="77777777" w:rsidR="00FF5F84" w:rsidRDefault="00FF5F84">
      <w:pPr>
        <w:pStyle w:val="Lijstalinea"/>
        <w:ind w:left="0"/>
      </w:pPr>
    </w:p>
    <w:p w14:paraId="16EDDA0F" w14:textId="77777777" w:rsidR="00FF5F84" w:rsidRDefault="00FF5F84">
      <w:pPr>
        <w:pStyle w:val="Lijstalinea"/>
        <w:ind w:left="0"/>
      </w:pPr>
    </w:p>
    <w:p w14:paraId="3DD34119" w14:textId="77777777" w:rsidR="00FF5F84" w:rsidRDefault="00FF5F84">
      <w:pPr>
        <w:pStyle w:val="Lijstalinea"/>
        <w:ind w:left="0"/>
      </w:pPr>
    </w:p>
    <w:p w14:paraId="6C753924" w14:textId="77777777" w:rsidR="00632B3A" w:rsidRDefault="00632B3A">
      <w:pPr>
        <w:pStyle w:val="Lijstalinea"/>
        <w:ind w:left="0"/>
        <w:rPr>
          <w:rFonts w:ascii="Comic Sans MS" w:hAnsi="Comic Sans MS" w:cs="Comic Sans MS"/>
        </w:rPr>
      </w:pPr>
      <w:r>
        <w:rPr>
          <w:rFonts w:ascii="Comic Sans MS" w:hAnsi="Comic Sans MS" w:cs="Comic Sans MS"/>
        </w:rPr>
        <w:t xml:space="preserve">– </w:t>
      </w:r>
      <w:r>
        <w:rPr>
          <w:rFonts w:ascii="Comic Sans MS" w:hAnsi="Comic Sans MS" w:cs="Comic Sans MS"/>
          <w:b/>
          <w:bCs/>
        </w:rPr>
        <w:t>Nog niet zindelijk?</w:t>
      </w:r>
      <w:r>
        <w:rPr>
          <w:rFonts w:ascii="Comic Sans MS" w:hAnsi="Comic Sans MS" w:cs="Comic Sans MS"/>
        </w:rPr>
        <w:t xml:space="preserve"> </w:t>
      </w:r>
      <w:r>
        <w:rPr>
          <w:rFonts w:ascii="Comic Sans MS" w:hAnsi="Comic Sans MS" w:cs="Comic Sans MS"/>
          <w:b/>
          <w:bCs/>
        </w:rPr>
        <w:t xml:space="preserve">3 tal </w:t>
      </w:r>
      <w:r w:rsidR="00FF5F84">
        <w:rPr>
          <w:rFonts w:ascii="Comic Sans MS" w:hAnsi="Comic Sans MS" w:cs="Comic Sans MS"/>
          <w:b/>
          <w:bCs/>
        </w:rPr>
        <w:t>luierbroekjes</w:t>
      </w:r>
      <w:r>
        <w:rPr>
          <w:rFonts w:ascii="Comic Sans MS" w:hAnsi="Comic Sans MS" w:cs="Comic Sans MS"/>
          <w:b/>
          <w:bCs/>
        </w:rPr>
        <w:t xml:space="preserve"> en vochtige doekjes.</w:t>
      </w:r>
    </w:p>
    <w:p w14:paraId="681E0AD8" w14:textId="77777777" w:rsidR="00632B3A" w:rsidRDefault="00632B3A">
      <w:pPr>
        <w:pStyle w:val="Lijstalinea"/>
        <w:ind w:left="0"/>
        <w:rPr>
          <w:rFonts w:ascii="Comic Sans MS" w:hAnsi="Comic Sans MS" w:cs="Comic Sans MS"/>
        </w:rPr>
      </w:pPr>
      <w:r>
        <w:rPr>
          <w:rFonts w:ascii="Comic Sans MS" w:hAnsi="Comic Sans MS" w:cs="Comic Sans MS"/>
        </w:rPr>
        <w:t xml:space="preserve">Als je peuter nog niet zindelijk is: Gelieve je kind dan 's morgens een luierbroekje aan te doen om naar de klas te komen. </w:t>
      </w:r>
    </w:p>
    <w:p w14:paraId="6392E88B" w14:textId="77777777" w:rsidR="00FF5F84" w:rsidRDefault="00FF5F84">
      <w:pPr>
        <w:pStyle w:val="Lijstalinea"/>
        <w:ind w:left="0"/>
        <w:rPr>
          <w:rFonts w:ascii="Comic Sans MS" w:hAnsi="Comic Sans MS" w:cs="Comic Sans MS"/>
        </w:rPr>
      </w:pPr>
    </w:p>
    <w:p w14:paraId="15F001CD" w14:textId="77777777" w:rsidR="00632B3A" w:rsidRDefault="00632B3A">
      <w:pPr>
        <w:pStyle w:val="Lijstalinea"/>
        <w:ind w:left="0"/>
        <w:rPr>
          <w:rFonts w:ascii="Comic Sans MS" w:hAnsi="Comic Sans MS" w:cs="Comic Sans MS"/>
        </w:rPr>
      </w:pPr>
      <w:r>
        <w:rPr>
          <w:rFonts w:ascii="Comic Sans MS" w:hAnsi="Comic Sans MS" w:cs="Comic Sans MS"/>
        </w:rPr>
        <w:t xml:space="preserve">~ Wanneer is je kind zindelijk? </w:t>
      </w:r>
    </w:p>
    <w:p w14:paraId="3381DF21" w14:textId="77777777" w:rsidR="00632B3A" w:rsidRDefault="00632B3A">
      <w:pPr>
        <w:pStyle w:val="Lijstalinea"/>
        <w:ind w:left="0"/>
        <w:rPr>
          <w:rFonts w:ascii="Comic Sans MS" w:hAnsi="Comic Sans MS" w:cs="Comic Sans MS"/>
        </w:rPr>
      </w:pPr>
      <w:r>
        <w:rPr>
          <w:rFonts w:ascii="Comic Sans MS" w:hAnsi="Comic Sans MS" w:cs="Comic Sans MS"/>
        </w:rPr>
        <w:t>Als je kleuter een hele voormiddag zonder luier kan.</w:t>
      </w:r>
    </w:p>
    <w:p w14:paraId="1859BDAC" w14:textId="77777777" w:rsidR="00632B3A" w:rsidRDefault="00632B3A">
      <w:pPr>
        <w:pStyle w:val="Lijstalinea"/>
        <w:ind w:left="0"/>
        <w:rPr>
          <w:rFonts w:ascii="Comic Sans MS" w:hAnsi="Comic Sans MS" w:cs="Comic Sans MS"/>
        </w:rPr>
      </w:pPr>
      <w:r>
        <w:rPr>
          <w:rFonts w:ascii="Comic Sans MS" w:hAnsi="Comic Sans MS" w:cs="Comic Sans MS"/>
        </w:rPr>
        <w:t>Als je kind zelf aangeeft:' Ik moet plassen.'</w:t>
      </w:r>
    </w:p>
    <w:p w14:paraId="45CE2A4E" w14:textId="77777777" w:rsidR="00632B3A" w:rsidRDefault="00632B3A">
      <w:pPr>
        <w:pStyle w:val="Lijstalinea"/>
        <w:ind w:left="0"/>
        <w:rPr>
          <w:rFonts w:ascii="Comic Sans MS" w:hAnsi="Comic Sans MS" w:cs="Comic Sans MS"/>
        </w:rPr>
      </w:pPr>
      <w:r>
        <w:rPr>
          <w:rFonts w:ascii="Comic Sans MS" w:hAnsi="Comic Sans MS" w:cs="Comic Sans MS"/>
        </w:rPr>
        <w:t>Als je kind “druk”voelt er er gepast op reageert.</w:t>
      </w:r>
    </w:p>
    <w:p w14:paraId="1139BC5E" w14:textId="77777777" w:rsidR="00632B3A" w:rsidRDefault="00632B3A">
      <w:pPr>
        <w:pStyle w:val="Lijstalinea"/>
        <w:ind w:left="0"/>
      </w:pPr>
      <w:r>
        <w:rPr>
          <w:rFonts w:ascii="Comic Sans MS" w:hAnsi="Comic Sans MS" w:cs="Comic Sans MS"/>
        </w:rPr>
        <w:t>Als je kleuter er zelf klaar voor is.</w:t>
      </w:r>
    </w:p>
    <w:p w14:paraId="6EFC274E" w14:textId="77777777" w:rsidR="00632B3A" w:rsidRDefault="00632B3A">
      <w:pPr>
        <w:pStyle w:val="Lijstalinea"/>
        <w:ind w:left="0"/>
      </w:pPr>
    </w:p>
    <w:p w14:paraId="5A7CCE46" w14:textId="77777777" w:rsidR="00632B3A" w:rsidRDefault="00632B3A">
      <w:pPr>
        <w:pStyle w:val="Lijstalinea"/>
        <w:ind w:left="0"/>
        <w:rPr>
          <w:rFonts w:ascii="Comic Sans MS" w:hAnsi="Comic Sans MS" w:cs="Comic Sans MS"/>
        </w:rPr>
      </w:pPr>
      <w:r>
        <w:rPr>
          <w:rFonts w:ascii="Comic Sans MS" w:hAnsi="Comic Sans MS" w:cs="Comic Sans MS"/>
        </w:rPr>
        <w:t xml:space="preserve">– </w:t>
      </w:r>
      <w:r>
        <w:rPr>
          <w:rFonts w:ascii="Comic Sans MS" w:hAnsi="Comic Sans MS" w:cs="Comic Sans MS"/>
          <w:b/>
          <w:bCs/>
        </w:rPr>
        <w:t>Fopspeen, knuffel of speelgoed?</w:t>
      </w:r>
    </w:p>
    <w:p w14:paraId="010245D9" w14:textId="77777777" w:rsidR="00632B3A" w:rsidRDefault="00632B3A">
      <w:pPr>
        <w:pStyle w:val="Lijstalinea"/>
        <w:ind w:left="0"/>
        <w:rPr>
          <w:rFonts w:ascii="Comic Sans MS" w:hAnsi="Comic Sans MS" w:cs="Comic Sans MS"/>
        </w:rPr>
      </w:pPr>
      <w:r>
        <w:rPr>
          <w:rFonts w:ascii="Comic Sans MS" w:hAnsi="Comic Sans MS" w:cs="Comic Sans MS"/>
        </w:rPr>
        <w:t>Een fopspeen verhindert het praten en is ook niet zo best voor de tanden. Een fopspeen liefst niet in de klas.</w:t>
      </w:r>
    </w:p>
    <w:p w14:paraId="4F3E5752" w14:textId="77777777" w:rsidR="00632B3A" w:rsidRDefault="00632B3A">
      <w:pPr>
        <w:pStyle w:val="Lijstalinea"/>
        <w:ind w:left="0"/>
        <w:rPr>
          <w:rFonts w:ascii="Comic Sans MS" w:hAnsi="Comic Sans MS" w:cs="Comic Sans MS"/>
        </w:rPr>
      </w:pPr>
      <w:r>
        <w:rPr>
          <w:rFonts w:ascii="Comic Sans MS" w:hAnsi="Comic Sans MS" w:cs="Comic Sans MS"/>
        </w:rPr>
        <w:t xml:space="preserve">Geef best geen  knuffeltje of doekje mee waar je kind gaat mee slapen. Een knuffeltje kan als je kind er nood aan heeft. </w:t>
      </w:r>
    </w:p>
    <w:p w14:paraId="25A8B531" w14:textId="77777777" w:rsidR="00632B3A" w:rsidRDefault="00632B3A">
      <w:pPr>
        <w:pStyle w:val="Lijstalinea"/>
        <w:ind w:left="0"/>
      </w:pPr>
      <w:r>
        <w:rPr>
          <w:rFonts w:ascii="Comic Sans MS" w:hAnsi="Comic Sans MS" w:cs="Comic Sans MS"/>
        </w:rPr>
        <w:t>Speelgoed breng je niet mee naar school, tenzij er in een brief wordt om gevraagd.</w:t>
      </w:r>
    </w:p>
    <w:p w14:paraId="543BD3EB" w14:textId="77777777" w:rsidR="00632B3A" w:rsidRDefault="00632B3A">
      <w:pPr>
        <w:pStyle w:val="Lijstalinea"/>
        <w:ind w:left="0"/>
      </w:pPr>
    </w:p>
    <w:p w14:paraId="163DC447" w14:textId="77777777" w:rsidR="00632B3A" w:rsidRDefault="00632B3A">
      <w:pPr>
        <w:pStyle w:val="Lijstalinea"/>
        <w:ind w:left="0"/>
      </w:pPr>
    </w:p>
    <w:p w14:paraId="5A9F8C77" w14:textId="77777777" w:rsidR="00632B3A" w:rsidRDefault="00632B3A">
      <w:pPr>
        <w:pStyle w:val="Lijstalinea"/>
        <w:ind w:left="0"/>
      </w:pPr>
    </w:p>
    <w:p w14:paraId="35DCA5AC" w14:textId="77777777" w:rsidR="00632B3A" w:rsidRDefault="00632B3A">
      <w:pPr>
        <w:pStyle w:val="Lijstalinea"/>
        <w:ind w:left="0"/>
      </w:pPr>
    </w:p>
    <w:p w14:paraId="6CCC754C" w14:textId="77777777" w:rsidR="00632B3A" w:rsidRDefault="00632B3A">
      <w:pPr>
        <w:pStyle w:val="Lijstalinea"/>
        <w:ind w:left="0"/>
      </w:pPr>
    </w:p>
    <w:p w14:paraId="7ABCDF30" w14:textId="77777777" w:rsidR="00632B3A" w:rsidRDefault="00632B3A">
      <w:pPr>
        <w:pStyle w:val="Lijstalinea"/>
        <w:ind w:left="0"/>
      </w:pPr>
    </w:p>
    <w:p w14:paraId="3ACB3AEF" w14:textId="77777777" w:rsidR="00632B3A" w:rsidRDefault="00632B3A">
      <w:pPr>
        <w:pStyle w:val="Lijstalinea"/>
        <w:ind w:left="0"/>
      </w:pPr>
    </w:p>
    <w:p w14:paraId="21A0BE77" w14:textId="77777777" w:rsidR="00632B3A" w:rsidRDefault="00632B3A">
      <w:pPr>
        <w:pStyle w:val="Lijstalinea"/>
        <w:ind w:left="1080"/>
      </w:pPr>
    </w:p>
    <w:p w14:paraId="2EB79454" w14:textId="77777777" w:rsidR="00632B3A" w:rsidRDefault="007F475B">
      <w:pPr>
        <w:pStyle w:val="Lijstalinea"/>
        <w:ind w:left="1080"/>
        <w:jc w:val="center"/>
        <w:rPr>
          <w:rFonts w:ascii="Comic Sans MS" w:hAnsi="Comic Sans MS" w:cs="Comic Sans MS"/>
        </w:rPr>
      </w:pPr>
      <w:r>
        <w:rPr>
          <w:noProof/>
          <w:lang w:val="nl-BE" w:eastAsia="nl-NL"/>
        </w:rPr>
        <w:drawing>
          <wp:inline distT="0" distB="0" distL="0" distR="0" wp14:anchorId="13B201BA" wp14:editId="2EF8FFB5">
            <wp:extent cx="4889500" cy="2743200"/>
            <wp:effectExtent l="0" t="0" r="0" b="0"/>
            <wp:docPr id="10"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0" cy="2743200"/>
                    </a:xfrm>
                    <a:prstGeom prst="rect">
                      <a:avLst/>
                    </a:prstGeom>
                    <a:solidFill>
                      <a:srgbClr val="FFFFFF"/>
                    </a:solidFill>
                    <a:ln>
                      <a:noFill/>
                    </a:ln>
                  </pic:spPr>
                </pic:pic>
              </a:graphicData>
            </a:graphic>
          </wp:inline>
        </w:drawing>
      </w:r>
    </w:p>
    <w:p w14:paraId="53C21DBA" w14:textId="77777777" w:rsidR="00DB7F08" w:rsidRDefault="00DB7F08">
      <w:pPr>
        <w:pStyle w:val="Lijstalinea"/>
        <w:ind w:left="1080"/>
        <w:jc w:val="center"/>
        <w:rPr>
          <w:rFonts w:ascii="Comic Sans MS" w:hAnsi="Comic Sans MS" w:cs="Comic Sans MS"/>
        </w:rPr>
      </w:pPr>
    </w:p>
    <w:p w14:paraId="58FB3FC9" w14:textId="77777777" w:rsidR="00632B3A" w:rsidRDefault="00632B3A">
      <w:pPr>
        <w:jc w:val="center"/>
        <w:rPr>
          <w:rFonts w:ascii="Comic Sans MS" w:hAnsi="Comic Sans MS" w:cs="Comic Sans MS"/>
          <w:b/>
          <w:u w:val="single"/>
        </w:rPr>
      </w:pPr>
      <w:r>
        <w:rPr>
          <w:rFonts w:ascii="Comic Sans MS" w:hAnsi="Comic Sans MS" w:cs="Comic Sans MS"/>
          <w:b/>
          <w:sz w:val="40"/>
          <w:szCs w:val="40"/>
          <w:u w:val="single"/>
        </w:rPr>
        <w:lastRenderedPageBreak/>
        <w:t>3) Hoe ziet een dag eruit bij de jongste kleuters?</w:t>
      </w:r>
    </w:p>
    <w:p w14:paraId="39CAEC58" w14:textId="77777777" w:rsidR="00632B3A" w:rsidRDefault="00632B3A">
      <w:r>
        <w:rPr>
          <w:rFonts w:ascii="Comic Sans MS" w:hAnsi="Comic Sans MS" w:cs="Comic Sans MS"/>
          <w:b/>
          <w:u w:val="single"/>
        </w:rPr>
        <w:t>Voormiddag:</w:t>
      </w:r>
    </w:p>
    <w:p w14:paraId="38D9BC25" w14:textId="77777777" w:rsidR="00621E1E" w:rsidRDefault="00D361F0" w:rsidP="00621E1E">
      <w:pPr>
        <w:ind w:left="705" w:hanging="705"/>
        <w:rPr>
          <w:rFonts w:ascii="Comic Sans MS" w:hAnsi="Comic Sans MS" w:cs="Comic Sans MS"/>
        </w:rPr>
      </w:pPr>
      <w:r>
        <w:rPr>
          <w:rFonts w:ascii="Comic Sans MS" w:hAnsi="Comic Sans MS" w:cs="Comic Sans MS"/>
          <w:b/>
          <w:u w:val="single"/>
        </w:rPr>
        <w:t>8u30</w:t>
      </w:r>
      <w:r w:rsidR="00632B3A">
        <w:rPr>
          <w:rFonts w:ascii="Comic Sans MS" w:hAnsi="Comic Sans MS" w:cs="Comic Sans MS"/>
        </w:rPr>
        <w:tab/>
        <w:t>– De bel gaat en de kinderen nemen hun schooltas aan het raam van hun klas en verzamelen voor het raam van hun klas in een rij</w:t>
      </w:r>
      <w:r w:rsidR="00402F88">
        <w:rPr>
          <w:rFonts w:ascii="Comic Sans MS" w:hAnsi="Comic Sans MS" w:cs="Comic Sans MS"/>
        </w:rPr>
        <w:t>.</w:t>
      </w:r>
      <w:r w:rsidR="00632B3A">
        <w:rPr>
          <w:rFonts w:ascii="Comic Sans MS" w:hAnsi="Comic Sans MS" w:cs="Comic Sans MS"/>
        </w:rPr>
        <w:t xml:space="preserve"> We gaan binnen en plaatsen onze schooltas onder de bank en ha</w:t>
      </w:r>
      <w:r w:rsidR="00621E1E">
        <w:rPr>
          <w:rFonts w:ascii="Comic Sans MS" w:hAnsi="Comic Sans MS" w:cs="Comic Sans MS"/>
        </w:rPr>
        <w:t>ngen onze jas aan de kapstok.</w:t>
      </w:r>
      <w:r w:rsidR="00621E1E">
        <w:rPr>
          <w:rFonts w:ascii="Comic Sans MS" w:hAnsi="Comic Sans MS" w:cs="Comic Sans MS"/>
        </w:rPr>
        <w:br/>
      </w:r>
      <w:r w:rsidR="00632B3A">
        <w:rPr>
          <w:rFonts w:ascii="Comic Sans MS" w:hAnsi="Comic Sans MS" w:cs="Comic Sans MS"/>
        </w:rPr>
        <w:t>De eerste twee weken al dan niet samen met mama en papa komen de kinderen binnen in de klas. De ouders kunnen nog even iets vragen aan de juf en mogen rustig, maar kort, afscheid nemen van hun kapoen.</w:t>
      </w:r>
    </w:p>
    <w:p w14:paraId="1413988F" w14:textId="77777777" w:rsidR="00632B3A" w:rsidRDefault="00632B3A">
      <w:pPr>
        <w:ind w:left="705" w:hanging="705"/>
        <w:rPr>
          <w:rFonts w:ascii="Comic Sans MS" w:hAnsi="Comic Sans MS" w:cs="Comic Sans MS"/>
        </w:rPr>
      </w:pPr>
      <w:r>
        <w:rPr>
          <w:rFonts w:ascii="Comic Sans MS" w:hAnsi="Comic Sans MS" w:cs="Comic Sans MS"/>
        </w:rPr>
        <w:t xml:space="preserve">          – We starten met een open onthaal, waarbij de kleuters even mogen spelen, kunnen wennen, iets vertellen,...</w:t>
      </w:r>
    </w:p>
    <w:p w14:paraId="4ED05381" w14:textId="77777777" w:rsidR="00621E1E" w:rsidRPr="00621E1E" w:rsidRDefault="007F475B" w:rsidP="00621E1E">
      <w:pPr>
        <w:ind w:left="705" w:hanging="705"/>
        <w:rPr>
          <w:rFonts w:ascii="Comic Sans MS" w:hAnsi="Comic Sans MS" w:cs="Comic Sans MS"/>
        </w:rPr>
      </w:pPr>
      <w:r>
        <w:rPr>
          <w:noProof/>
        </w:rPr>
        <w:drawing>
          <wp:inline distT="0" distB="0" distL="0" distR="0" wp14:anchorId="21769301" wp14:editId="5CF25571">
            <wp:extent cx="1270000" cy="838200"/>
            <wp:effectExtent l="0" t="0" r="0" b="0"/>
            <wp:docPr id="9"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838200"/>
                    </a:xfrm>
                    <a:prstGeom prst="rect">
                      <a:avLst/>
                    </a:prstGeom>
                    <a:solidFill>
                      <a:srgbClr val="FFFFFF"/>
                    </a:solidFill>
                    <a:ln>
                      <a:noFill/>
                    </a:ln>
                  </pic:spPr>
                </pic:pic>
              </a:graphicData>
            </a:graphic>
          </wp:inline>
        </w:drawing>
      </w:r>
    </w:p>
    <w:p w14:paraId="2920667D" w14:textId="77777777" w:rsidR="00632B3A" w:rsidRDefault="00632B3A">
      <w:pPr>
        <w:rPr>
          <w:rFonts w:ascii="Comic Sans MS" w:hAnsi="Comic Sans MS" w:cs="Comic Sans MS"/>
        </w:rPr>
      </w:pPr>
      <w:r>
        <w:rPr>
          <w:rFonts w:ascii="Comic Sans MS" w:hAnsi="Comic Sans MS" w:cs="Comic Sans MS"/>
          <w:b/>
          <w:u w:val="single"/>
        </w:rPr>
        <w:t xml:space="preserve">09u00 </w:t>
      </w:r>
      <w:r>
        <w:rPr>
          <w:rFonts w:ascii="Comic Sans MS" w:hAnsi="Comic Sans MS" w:cs="Comic Sans MS"/>
        </w:rPr>
        <w:t xml:space="preserve">– De kinderen gaan samen in de kring zitten. We zingen samen het ochtendlied en bespreken de verschillende kalenders (aanwezigheidskalender, weerkalender, weekkalender, daglijn,..). </w:t>
      </w:r>
    </w:p>
    <w:p w14:paraId="5B088F18" w14:textId="77777777" w:rsidR="00632B3A" w:rsidRDefault="00632B3A">
      <w:pPr>
        <w:ind w:left="705" w:hanging="705"/>
        <w:rPr>
          <w:rFonts w:ascii="Comic Sans MS" w:hAnsi="Comic Sans MS" w:cs="Comic Sans MS"/>
        </w:rPr>
      </w:pPr>
      <w:r>
        <w:rPr>
          <w:rFonts w:ascii="Comic Sans MS" w:hAnsi="Comic Sans MS" w:cs="Comic Sans MS"/>
        </w:rPr>
        <w:tab/>
        <w:t>– De juf biedt een gezamenlijke (kring-)activiteit aan.</w:t>
      </w:r>
    </w:p>
    <w:p w14:paraId="726662B5" w14:textId="77777777" w:rsidR="00632B3A" w:rsidRDefault="00632B3A">
      <w:pPr>
        <w:ind w:left="705" w:hanging="705"/>
        <w:rPr>
          <w:rFonts w:ascii="Comic Sans MS" w:hAnsi="Comic Sans MS" w:cs="Comic Sans MS"/>
        </w:rPr>
      </w:pPr>
      <w:r>
        <w:rPr>
          <w:rFonts w:ascii="Comic Sans MS" w:hAnsi="Comic Sans MS" w:cs="Comic Sans MS"/>
        </w:rPr>
        <w:tab/>
        <w:t>– Kleine kinderen leren door te spelen. Dat gebeurt door gedifferentieerd hoekenwerk.</w:t>
      </w:r>
    </w:p>
    <w:p w14:paraId="5CE5B589" w14:textId="77777777" w:rsidR="00632B3A" w:rsidRDefault="00632B3A">
      <w:pPr>
        <w:ind w:left="705" w:hanging="705"/>
        <w:rPr>
          <w:rFonts w:ascii="Comic Sans MS" w:hAnsi="Comic Sans MS" w:cs="Comic Sans MS"/>
          <w:b/>
          <w:u w:val="single"/>
        </w:rPr>
      </w:pPr>
      <w:r>
        <w:rPr>
          <w:rFonts w:ascii="Comic Sans MS" w:hAnsi="Comic Sans MS" w:cs="Comic Sans MS"/>
        </w:rPr>
        <w:t xml:space="preserve">            – Zindelijkheidstraining en toiletbezoek.</w:t>
      </w:r>
    </w:p>
    <w:p w14:paraId="7372254E" w14:textId="77777777" w:rsidR="00632B3A" w:rsidRDefault="00632B3A">
      <w:pPr>
        <w:ind w:left="705" w:hanging="705"/>
        <w:rPr>
          <w:rFonts w:ascii="Comic Sans MS" w:hAnsi="Comic Sans MS" w:cs="Comic Sans MS"/>
        </w:rPr>
      </w:pPr>
      <w:r w:rsidRPr="00B57B95">
        <w:rPr>
          <w:rFonts w:ascii="Comic Sans MS" w:hAnsi="Comic Sans MS" w:cs="Comic Sans MS"/>
          <w:b/>
          <w:u w:val="single"/>
        </w:rPr>
        <w:t xml:space="preserve">10u00 </w:t>
      </w:r>
      <w:r>
        <w:rPr>
          <w:rFonts w:ascii="Comic Sans MS" w:hAnsi="Comic Sans MS" w:cs="Comic Sans MS"/>
        </w:rPr>
        <w:t xml:space="preserve">– </w:t>
      </w:r>
      <w:r w:rsidR="007F475B">
        <w:rPr>
          <w:noProof/>
        </w:rPr>
        <w:drawing>
          <wp:anchor distT="0" distB="0" distL="114935" distR="114935" simplePos="0" relativeHeight="251659264" behindDoc="1" locked="0" layoutInCell="1" allowOverlap="1" wp14:anchorId="57C4C636" wp14:editId="32F4F09E">
            <wp:simplePos x="0" y="0"/>
            <wp:positionH relativeFrom="column">
              <wp:posOffset>4356735</wp:posOffset>
            </wp:positionH>
            <wp:positionV relativeFrom="paragraph">
              <wp:posOffset>196215</wp:posOffset>
            </wp:positionV>
            <wp:extent cx="1332230" cy="802640"/>
            <wp:effectExtent l="0" t="0" r="0" b="0"/>
            <wp:wrapNone/>
            <wp:docPr id="17"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2230" cy="802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cs="Comic Sans MS"/>
        </w:rPr>
        <w:cr/>
        <w:t>We eten en drinken iets.</w:t>
      </w:r>
    </w:p>
    <w:p w14:paraId="7D0E07AF" w14:textId="77777777" w:rsidR="00632B3A" w:rsidRDefault="00DB7F08">
      <w:pPr>
        <w:ind w:left="705" w:hanging="705"/>
        <w:rPr>
          <w:rFonts w:ascii="Comic Sans MS" w:hAnsi="Comic Sans MS" w:cs="Comic Sans MS"/>
          <w:lang w:val="nl-BE" w:eastAsia="nl-NL"/>
        </w:rPr>
      </w:pPr>
      <w:r>
        <w:rPr>
          <w:rFonts w:ascii="Comic Sans MS" w:hAnsi="Comic Sans MS" w:cs="Comic Sans MS"/>
        </w:rPr>
        <w:tab/>
        <w:t>Op woensdag (fruitdag) enkel fruit en een drankje</w:t>
      </w:r>
      <w:r w:rsidR="00632B3A">
        <w:rPr>
          <w:rFonts w:ascii="Comic Sans MS" w:hAnsi="Comic Sans MS" w:cs="Comic Sans MS"/>
        </w:rPr>
        <w:t xml:space="preserve">            </w:t>
      </w:r>
    </w:p>
    <w:p w14:paraId="1E49C993" w14:textId="77777777" w:rsidR="00632B3A" w:rsidRDefault="00632B3A">
      <w:pPr>
        <w:ind w:left="705" w:hanging="705"/>
        <w:rPr>
          <w:rFonts w:ascii="Comic Sans MS" w:hAnsi="Comic Sans MS" w:cs="Comic Sans MS"/>
          <w:b/>
          <w:u w:val="single"/>
        </w:rPr>
      </w:pPr>
      <w:r>
        <w:rPr>
          <w:rFonts w:ascii="Comic Sans MS" w:hAnsi="Comic Sans MS" w:cs="Comic Sans MS"/>
          <w:lang w:val="nl-BE" w:eastAsia="nl-NL"/>
        </w:rPr>
        <w:t>– Jassen aan</w:t>
      </w:r>
      <w:r w:rsidR="00402F88">
        <w:rPr>
          <w:rFonts w:ascii="Comic Sans MS" w:hAnsi="Comic Sans MS" w:cs="Comic Sans MS"/>
          <w:lang w:eastAsia="nl-NL"/>
        </w:rPr>
        <w:t xml:space="preserve"> om 10u20</w:t>
      </w:r>
      <w:r>
        <w:rPr>
          <w:rFonts w:ascii="Comic Sans MS" w:hAnsi="Comic Sans MS" w:cs="Comic Sans MS"/>
          <w:lang w:val="nl-BE" w:eastAsia="nl-NL"/>
        </w:rPr>
        <w:t xml:space="preserve"> want we gaan buiten spelen.</w:t>
      </w:r>
    </w:p>
    <w:p w14:paraId="0FC6CFC4" w14:textId="77777777" w:rsidR="00632B3A" w:rsidRDefault="00D361F0">
      <w:pPr>
        <w:ind w:left="705" w:hanging="705"/>
        <w:rPr>
          <w:rFonts w:ascii="Comic Sans MS" w:hAnsi="Comic Sans MS" w:cs="Comic Sans MS"/>
          <w:b/>
          <w:u w:val="single"/>
        </w:rPr>
      </w:pPr>
      <w:r>
        <w:rPr>
          <w:rFonts w:ascii="Comic Sans MS" w:hAnsi="Comic Sans MS" w:cs="Comic Sans MS"/>
          <w:b/>
          <w:u w:val="single"/>
        </w:rPr>
        <w:t>10u20</w:t>
      </w:r>
      <w:r w:rsidR="00632B3A">
        <w:rPr>
          <w:rFonts w:ascii="Comic Sans MS" w:hAnsi="Comic Sans MS" w:cs="Comic Sans MS"/>
        </w:rPr>
        <w:t xml:space="preserve"> – Speeltijd</w:t>
      </w:r>
    </w:p>
    <w:p w14:paraId="591D50FE" w14:textId="77777777" w:rsidR="00632B3A" w:rsidRDefault="00632B3A">
      <w:pPr>
        <w:spacing w:line="240" w:lineRule="auto"/>
        <w:ind w:left="705" w:hanging="705"/>
        <w:rPr>
          <w:rFonts w:ascii="Comic Sans MS" w:hAnsi="Comic Sans MS" w:cs="Comic Sans MS"/>
        </w:rPr>
      </w:pPr>
      <w:r>
        <w:rPr>
          <w:rFonts w:ascii="Comic Sans MS" w:hAnsi="Comic Sans MS" w:cs="Comic Sans MS"/>
          <w:b/>
          <w:u w:val="single"/>
        </w:rPr>
        <w:t xml:space="preserve">10u40 </w:t>
      </w:r>
      <w:r>
        <w:rPr>
          <w:rFonts w:ascii="Comic Sans MS" w:hAnsi="Comic Sans MS" w:cs="Comic Sans MS"/>
        </w:rPr>
        <w:t>– We keren terug naar de klas. Jassen uit en aan de kapstok.</w:t>
      </w:r>
      <w:r>
        <w:rPr>
          <w:rFonts w:ascii="Comic Sans MS" w:hAnsi="Comic Sans MS" w:cs="Comic Sans MS"/>
        </w:rPr>
        <w:br/>
        <w:t>– Gedifferentieerd hoekenwerk gaat verder in wisselende groepjes.</w:t>
      </w:r>
    </w:p>
    <w:p w14:paraId="54B9025B" w14:textId="77777777" w:rsidR="00632B3A" w:rsidRPr="00621E1E" w:rsidRDefault="007F475B" w:rsidP="00621E1E">
      <w:pPr>
        <w:spacing w:line="240" w:lineRule="auto"/>
        <w:ind w:left="705" w:hanging="705"/>
        <w:rPr>
          <w:rFonts w:ascii="Comic Sans MS" w:hAnsi="Comic Sans MS" w:cs="Comic Sans MS"/>
        </w:rPr>
      </w:pPr>
      <w:r>
        <w:rPr>
          <w:noProof/>
        </w:rPr>
        <w:lastRenderedPageBreak/>
        <w:drawing>
          <wp:anchor distT="0" distB="0" distL="114935" distR="114935" simplePos="0" relativeHeight="251658240" behindDoc="1" locked="0" layoutInCell="1" allowOverlap="1" wp14:anchorId="79BF9F8F" wp14:editId="475919B3">
            <wp:simplePos x="0" y="0"/>
            <wp:positionH relativeFrom="column">
              <wp:posOffset>3566160</wp:posOffset>
            </wp:positionH>
            <wp:positionV relativeFrom="paragraph">
              <wp:posOffset>300355</wp:posOffset>
            </wp:positionV>
            <wp:extent cx="2189480" cy="1322705"/>
            <wp:effectExtent l="0" t="0" r="0" b="0"/>
            <wp:wrapNone/>
            <wp:docPr id="16"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9480" cy="1322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02F88">
        <w:rPr>
          <w:rFonts w:ascii="Comic Sans MS" w:hAnsi="Comic Sans MS" w:cs="Comic Sans MS"/>
        </w:rPr>
        <w:t xml:space="preserve">          </w:t>
      </w:r>
      <w:r w:rsidR="00632B3A">
        <w:rPr>
          <w:rFonts w:ascii="Comic Sans MS" w:hAnsi="Comic Sans MS" w:cs="Comic Sans MS"/>
        </w:rPr>
        <w:t>– We leren of herha</w:t>
      </w:r>
      <w:r w:rsidR="00621E1E">
        <w:rPr>
          <w:rFonts w:ascii="Comic Sans MS" w:hAnsi="Comic Sans MS" w:cs="Comic Sans MS"/>
        </w:rPr>
        <w:t>len een lied, versje of dansje.</w:t>
      </w:r>
    </w:p>
    <w:p w14:paraId="589C2DFB" w14:textId="77777777" w:rsidR="00632B3A" w:rsidRDefault="00632B3A">
      <w:pPr>
        <w:ind w:left="851" w:hanging="705"/>
        <w:rPr>
          <w:rFonts w:ascii="Comic Sans MS" w:hAnsi="Comic Sans MS" w:cs="Comic Sans MS"/>
        </w:rPr>
      </w:pPr>
      <w:r>
        <w:rPr>
          <w:rFonts w:ascii="Comic Sans MS" w:hAnsi="Comic Sans MS" w:cs="Comic Sans MS"/>
          <w:b/>
          <w:u w:val="single"/>
        </w:rPr>
        <w:t xml:space="preserve">11u30 </w:t>
      </w:r>
      <w:r>
        <w:rPr>
          <w:rFonts w:ascii="Comic Sans MS" w:hAnsi="Comic Sans MS" w:cs="Comic Sans MS"/>
        </w:rPr>
        <w:t>– Middagpauze</w:t>
      </w:r>
    </w:p>
    <w:p w14:paraId="7A9CD69D" w14:textId="77777777" w:rsidR="00621E1E" w:rsidRPr="00621E1E" w:rsidRDefault="00621E1E" w:rsidP="00621E1E">
      <w:pPr>
        <w:numPr>
          <w:ilvl w:val="0"/>
          <w:numId w:val="14"/>
        </w:numPr>
        <w:rPr>
          <w:rFonts w:ascii="Comic Sans MS" w:hAnsi="Comic Sans MS" w:cs="Comic Sans MS"/>
        </w:rPr>
      </w:pPr>
      <w:r w:rsidRPr="00621E1E">
        <w:rPr>
          <w:rFonts w:ascii="Comic Sans MS" w:hAnsi="Comic Sans MS" w:cs="Comic Sans MS"/>
        </w:rPr>
        <w:t>Sommige kleuters gaan naar huis</w:t>
      </w:r>
    </w:p>
    <w:p w14:paraId="6DE23C78" w14:textId="77777777" w:rsidR="00621E1E" w:rsidRDefault="00621E1E" w:rsidP="00621E1E">
      <w:pPr>
        <w:numPr>
          <w:ilvl w:val="0"/>
          <w:numId w:val="14"/>
        </w:numPr>
        <w:rPr>
          <w:rFonts w:ascii="Comic Sans MS" w:hAnsi="Comic Sans MS" w:cs="Comic Sans MS"/>
        </w:rPr>
      </w:pPr>
      <w:r>
        <w:rPr>
          <w:rFonts w:ascii="Comic Sans MS" w:hAnsi="Comic Sans MS" w:cs="Comic Sans MS"/>
        </w:rPr>
        <w:t>We eten in de klas samen onze boterhammen</w:t>
      </w:r>
    </w:p>
    <w:p w14:paraId="1B36B61E" w14:textId="77777777" w:rsidR="00632B3A" w:rsidRDefault="00621E1E" w:rsidP="00621E1E">
      <w:pPr>
        <w:numPr>
          <w:ilvl w:val="0"/>
          <w:numId w:val="14"/>
        </w:numPr>
        <w:rPr>
          <w:rFonts w:ascii="Comic Sans MS" w:hAnsi="Comic Sans MS" w:cs="Comic Sans MS"/>
        </w:rPr>
      </w:pPr>
      <w:r>
        <w:rPr>
          <w:rFonts w:ascii="Comic Sans MS" w:hAnsi="Comic Sans MS" w:cs="Comic Sans MS"/>
        </w:rPr>
        <w:t>Kleuters die warm eten gaan naar de refter</w:t>
      </w:r>
    </w:p>
    <w:p w14:paraId="1CF54D61" w14:textId="77777777" w:rsidR="00621E1E" w:rsidRPr="00621E1E" w:rsidRDefault="00621E1E" w:rsidP="00621E1E">
      <w:pPr>
        <w:numPr>
          <w:ilvl w:val="0"/>
          <w:numId w:val="14"/>
        </w:numPr>
        <w:rPr>
          <w:rFonts w:ascii="Comic Sans MS" w:hAnsi="Comic Sans MS" w:cs="Comic Sans MS"/>
        </w:rPr>
      </w:pPr>
      <w:r>
        <w:rPr>
          <w:rFonts w:ascii="Comic Sans MS" w:hAnsi="Comic Sans MS" w:cs="Comic Sans MS"/>
        </w:rPr>
        <w:t>Daarna spelen we buiten, als het weer dit toelaat, tot de bel gaat.</w:t>
      </w:r>
    </w:p>
    <w:p w14:paraId="09A649B9" w14:textId="77777777" w:rsidR="00632B3A" w:rsidRDefault="00632B3A">
      <w:pPr>
        <w:rPr>
          <w:rFonts w:ascii="Comic Sans MS" w:hAnsi="Comic Sans MS" w:cs="Comic Sans MS"/>
          <w:b/>
          <w:u w:val="single"/>
        </w:rPr>
      </w:pPr>
      <w:r>
        <w:rPr>
          <w:rFonts w:ascii="Comic Sans MS" w:hAnsi="Comic Sans MS" w:cs="Comic Sans MS"/>
          <w:u w:val="single"/>
        </w:rPr>
        <w:t>Namiddag:</w:t>
      </w:r>
    </w:p>
    <w:p w14:paraId="4B66FC9F" w14:textId="77777777" w:rsidR="00632B3A" w:rsidRDefault="00D361F0">
      <w:pPr>
        <w:ind w:left="851" w:hanging="705"/>
        <w:rPr>
          <w:rFonts w:ascii="Comic Sans MS" w:hAnsi="Comic Sans MS" w:cs="Comic Sans MS"/>
        </w:rPr>
      </w:pPr>
      <w:r>
        <w:rPr>
          <w:rFonts w:ascii="Comic Sans MS" w:hAnsi="Comic Sans MS" w:cs="Comic Sans MS"/>
          <w:b/>
          <w:u w:val="single"/>
        </w:rPr>
        <w:t>12u4</w:t>
      </w:r>
      <w:r w:rsidR="00632B3A">
        <w:rPr>
          <w:rFonts w:ascii="Comic Sans MS" w:hAnsi="Comic Sans MS" w:cs="Comic Sans MS"/>
          <w:b/>
          <w:u w:val="single"/>
        </w:rPr>
        <w:t xml:space="preserve">0 </w:t>
      </w:r>
      <w:r w:rsidR="00632B3A">
        <w:rPr>
          <w:rFonts w:ascii="Comic Sans MS" w:hAnsi="Comic Sans MS" w:cs="Comic Sans MS"/>
        </w:rPr>
        <w:t xml:space="preserve">– We verzamelen weer eerst aan het raam van onze klas om samen binnen te gaan. </w:t>
      </w:r>
    </w:p>
    <w:p w14:paraId="48F6455D" w14:textId="77777777" w:rsidR="00632B3A" w:rsidRDefault="00632B3A">
      <w:pPr>
        <w:ind w:left="851" w:hanging="705"/>
        <w:rPr>
          <w:rFonts w:ascii="Comic Sans MS" w:hAnsi="Comic Sans MS" w:cs="Comic Sans MS"/>
        </w:rPr>
      </w:pPr>
      <w:r>
        <w:rPr>
          <w:rFonts w:ascii="Comic Sans MS" w:hAnsi="Comic Sans MS" w:cs="Comic Sans MS"/>
        </w:rPr>
        <w:t>– De jas wordt aan de kapstok gehangen.</w:t>
      </w:r>
    </w:p>
    <w:p w14:paraId="2ACFE651" w14:textId="77777777" w:rsidR="00632B3A" w:rsidRDefault="00632B3A">
      <w:pPr>
        <w:ind w:left="851" w:hanging="705"/>
        <w:rPr>
          <w:rFonts w:ascii="Comic Sans MS" w:hAnsi="Comic Sans MS" w:cs="Comic Sans MS"/>
        </w:rPr>
      </w:pPr>
      <w:r>
        <w:rPr>
          <w:rFonts w:ascii="Comic Sans MS" w:hAnsi="Comic Sans MS" w:cs="Comic Sans MS"/>
        </w:rPr>
        <w:t>– In de kring wensen we elkaar een goeiemiddag.</w:t>
      </w:r>
    </w:p>
    <w:p w14:paraId="04C369A0" w14:textId="77777777" w:rsidR="00632B3A" w:rsidRDefault="00632B3A">
      <w:pPr>
        <w:ind w:left="851" w:hanging="705"/>
        <w:rPr>
          <w:rFonts w:ascii="Comic Sans MS" w:hAnsi="Comic Sans MS" w:cs="Comic Sans MS"/>
        </w:rPr>
      </w:pPr>
      <w:r>
        <w:rPr>
          <w:rFonts w:ascii="Comic Sans MS" w:hAnsi="Comic Sans MS" w:cs="Comic Sans MS"/>
        </w:rPr>
        <w:t>– Al dan niet starten we met een gezamenlijke activiteit en dan gedifferentieerd hoekenwerk.</w:t>
      </w:r>
    </w:p>
    <w:p w14:paraId="57B7DB71" w14:textId="77777777" w:rsidR="00632B3A" w:rsidRDefault="00632B3A">
      <w:pPr>
        <w:ind w:left="851" w:hanging="705"/>
        <w:rPr>
          <w:rFonts w:ascii="Comic Sans MS" w:hAnsi="Comic Sans MS" w:cs="Comic Sans MS"/>
          <w:b/>
          <w:u w:val="single"/>
        </w:rPr>
      </w:pPr>
      <w:r>
        <w:rPr>
          <w:rFonts w:ascii="Comic Sans MS" w:hAnsi="Comic Sans MS" w:cs="Comic Sans MS"/>
        </w:rPr>
        <w:t>– Zindelijkheidstraining en toiletbezoek.</w:t>
      </w:r>
    </w:p>
    <w:p w14:paraId="436A605B" w14:textId="77777777" w:rsidR="00632B3A" w:rsidRDefault="00632B3A">
      <w:pPr>
        <w:ind w:left="851" w:hanging="705"/>
        <w:rPr>
          <w:rFonts w:ascii="Comic Sans MS" w:hAnsi="Comic Sans MS" w:cs="Comic Sans MS"/>
        </w:rPr>
      </w:pPr>
      <w:r>
        <w:rPr>
          <w:rFonts w:ascii="Comic Sans MS" w:hAnsi="Comic Sans MS" w:cs="Comic Sans MS"/>
          <w:b/>
          <w:u w:val="single"/>
        </w:rPr>
        <w:t xml:space="preserve">14u00 </w:t>
      </w:r>
      <w:r>
        <w:rPr>
          <w:rFonts w:ascii="Comic Sans MS" w:hAnsi="Comic Sans MS" w:cs="Comic Sans MS"/>
        </w:rPr>
        <w:t>– We eten een stuk fruit (zeker op woensdag = fruitdag) dat thuis ge</w:t>
      </w:r>
      <w:r w:rsidR="00621E1E">
        <w:rPr>
          <w:rFonts w:ascii="Comic Sans MS" w:hAnsi="Comic Sans MS" w:cs="Comic Sans MS"/>
        </w:rPr>
        <w:t>s</w:t>
      </w:r>
      <w:r>
        <w:rPr>
          <w:rFonts w:ascii="Comic Sans MS" w:hAnsi="Comic Sans MS" w:cs="Comic Sans MS"/>
        </w:rPr>
        <w:t>neden is, een koekje of een yoghurt. We drinken daarbij een drankje van thuis of van de school.</w:t>
      </w:r>
    </w:p>
    <w:p w14:paraId="62FF68E2" w14:textId="77777777" w:rsidR="00632B3A" w:rsidRDefault="00632B3A">
      <w:pPr>
        <w:ind w:left="851" w:hanging="705"/>
        <w:rPr>
          <w:rFonts w:ascii="Comic Sans MS" w:hAnsi="Comic Sans MS" w:cs="Comic Sans MS"/>
          <w:b/>
          <w:u w:val="single"/>
        </w:rPr>
      </w:pPr>
      <w:r>
        <w:rPr>
          <w:rFonts w:ascii="Comic Sans MS" w:hAnsi="Comic Sans MS" w:cs="Comic Sans MS"/>
        </w:rPr>
        <w:t xml:space="preserve">       – Jassen aan</w:t>
      </w:r>
      <w:r w:rsidR="00621E1E">
        <w:rPr>
          <w:rFonts w:ascii="Comic Sans MS" w:hAnsi="Comic Sans MS" w:cs="Comic Sans MS"/>
        </w:rPr>
        <w:t xml:space="preserve"> om 14u25,</w:t>
      </w:r>
      <w:r>
        <w:rPr>
          <w:rFonts w:ascii="Comic Sans MS" w:hAnsi="Comic Sans MS" w:cs="Comic Sans MS"/>
        </w:rPr>
        <w:t xml:space="preserve"> want we gaan buiten spelen.</w:t>
      </w:r>
    </w:p>
    <w:p w14:paraId="7B67A088" w14:textId="77777777" w:rsidR="00632B3A" w:rsidRDefault="00D361F0">
      <w:pPr>
        <w:ind w:left="851" w:hanging="705"/>
        <w:rPr>
          <w:rFonts w:ascii="Comic Sans MS" w:hAnsi="Comic Sans MS" w:cs="Comic Sans MS"/>
          <w:b/>
          <w:u w:val="single"/>
        </w:rPr>
      </w:pPr>
      <w:r>
        <w:rPr>
          <w:rFonts w:ascii="Comic Sans MS" w:hAnsi="Comic Sans MS" w:cs="Comic Sans MS"/>
          <w:b/>
          <w:u w:val="single"/>
        </w:rPr>
        <w:t>14u20</w:t>
      </w:r>
      <w:r w:rsidR="00632B3A">
        <w:rPr>
          <w:rFonts w:ascii="Comic Sans MS" w:hAnsi="Comic Sans MS" w:cs="Comic Sans MS"/>
          <w:b/>
          <w:u w:val="single"/>
        </w:rPr>
        <w:t xml:space="preserve"> </w:t>
      </w:r>
      <w:r w:rsidR="00632B3A">
        <w:rPr>
          <w:rFonts w:ascii="Comic Sans MS" w:hAnsi="Comic Sans MS" w:cs="Comic Sans MS"/>
        </w:rPr>
        <w:t>– Speeltijd</w:t>
      </w:r>
    </w:p>
    <w:p w14:paraId="518679F7" w14:textId="77777777" w:rsidR="00632B3A" w:rsidRDefault="00632B3A">
      <w:pPr>
        <w:ind w:left="851" w:hanging="705"/>
        <w:rPr>
          <w:rFonts w:ascii="Comic Sans MS" w:hAnsi="Comic Sans MS" w:cs="Comic Sans MS"/>
        </w:rPr>
      </w:pPr>
      <w:r>
        <w:rPr>
          <w:rFonts w:ascii="Comic Sans MS" w:hAnsi="Comic Sans MS" w:cs="Comic Sans MS"/>
          <w:b/>
          <w:u w:val="single"/>
        </w:rPr>
        <w:t xml:space="preserve">14u40 </w:t>
      </w:r>
      <w:r>
        <w:rPr>
          <w:rFonts w:ascii="Comic Sans MS" w:hAnsi="Comic Sans MS" w:cs="Comic Sans MS"/>
        </w:rPr>
        <w:t xml:space="preserve">– Terug naar binnen en jassen uit. </w:t>
      </w:r>
    </w:p>
    <w:p w14:paraId="2F01DC9C" w14:textId="77777777" w:rsidR="00632B3A" w:rsidRDefault="00632B3A">
      <w:pPr>
        <w:ind w:left="851" w:hanging="705"/>
        <w:rPr>
          <w:rFonts w:ascii="Comic Sans MS" w:hAnsi="Comic Sans MS" w:cs="Comic Sans MS"/>
        </w:rPr>
      </w:pPr>
      <w:r>
        <w:rPr>
          <w:rFonts w:ascii="Comic Sans MS" w:hAnsi="Comic Sans MS" w:cs="Comic Sans MS"/>
        </w:rPr>
        <w:t>– We sluiten de dag samen af in de kring. De juf vertelt een verhaal uit een prentenboek, losse prenten, poppenkast of met concreet materiaal of ...</w:t>
      </w:r>
    </w:p>
    <w:p w14:paraId="75792B61" w14:textId="77777777" w:rsidR="00632B3A" w:rsidRDefault="00632B3A">
      <w:pPr>
        <w:ind w:left="851" w:hanging="705"/>
        <w:rPr>
          <w:rFonts w:ascii="Comic Sans MS" w:hAnsi="Comic Sans MS" w:cs="Comic Sans MS"/>
          <w:b/>
          <w:u w:val="single"/>
        </w:rPr>
      </w:pPr>
      <w:r>
        <w:rPr>
          <w:rFonts w:ascii="Comic Sans MS" w:hAnsi="Comic Sans MS" w:cs="Comic Sans MS"/>
        </w:rPr>
        <w:t>– De kinderen kunnen aan elkaar vertellen wat ze hebben gedaan, wat ze leuk vonden of minder leuk vonden om te doen.</w:t>
      </w:r>
    </w:p>
    <w:p w14:paraId="448218DB" w14:textId="77777777" w:rsidR="00632B3A" w:rsidRDefault="00632B3A">
      <w:pPr>
        <w:ind w:left="851" w:hanging="705"/>
      </w:pPr>
      <w:r>
        <w:rPr>
          <w:rFonts w:ascii="Comic Sans MS" w:hAnsi="Comic Sans MS" w:cs="Comic Sans MS"/>
          <w:b/>
          <w:u w:val="single"/>
        </w:rPr>
        <w:t xml:space="preserve">15u30 </w:t>
      </w:r>
      <w:r>
        <w:rPr>
          <w:rFonts w:ascii="Comic Sans MS" w:hAnsi="Comic Sans MS" w:cs="Comic Sans MS"/>
        </w:rPr>
        <w:t>– De schooldag is voorbij. De ouders halen hun kinderen af op de speelplaats aan het hekken. Bij slecht weer mogen jullie uw kind op de kleuterspeelplaats  afhalen want dan staan we tegen ons raam van de klas.</w:t>
      </w:r>
    </w:p>
    <w:p w14:paraId="4E0063B2" w14:textId="77777777" w:rsidR="00632B3A" w:rsidRDefault="007F475B">
      <w:pPr>
        <w:jc w:val="center"/>
        <w:rPr>
          <w:rFonts w:ascii="Comic Sans MS" w:hAnsi="Comic Sans MS" w:cs="Comic Sans MS"/>
        </w:rPr>
      </w:pPr>
      <w:r>
        <w:rPr>
          <w:noProof/>
          <w:lang w:val="nl-BE" w:eastAsia="nl-NL"/>
        </w:rPr>
        <w:lastRenderedPageBreak/>
        <w:drawing>
          <wp:inline distT="0" distB="0" distL="0" distR="0" wp14:anchorId="403BBF78" wp14:editId="4F2D3775">
            <wp:extent cx="3454400" cy="2692400"/>
            <wp:effectExtent l="0" t="0" r="0" b="0"/>
            <wp:docPr id="8"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4400" cy="2692400"/>
                    </a:xfrm>
                    <a:prstGeom prst="rect">
                      <a:avLst/>
                    </a:prstGeom>
                    <a:solidFill>
                      <a:srgbClr val="FFFFFF"/>
                    </a:solidFill>
                    <a:ln>
                      <a:noFill/>
                    </a:ln>
                  </pic:spPr>
                </pic:pic>
              </a:graphicData>
            </a:graphic>
          </wp:inline>
        </w:drawing>
      </w:r>
    </w:p>
    <w:p w14:paraId="7FFD9135" w14:textId="77777777" w:rsidR="00632B3A" w:rsidRDefault="00632B3A">
      <w:pPr>
        <w:rPr>
          <w:rFonts w:ascii="Comic Sans MS" w:hAnsi="Comic Sans MS" w:cs="Comic Sans MS"/>
        </w:rPr>
      </w:pPr>
    </w:p>
    <w:p w14:paraId="3DB88D86" w14:textId="77777777" w:rsidR="00632B3A" w:rsidRDefault="00632B3A">
      <w:pPr>
        <w:jc w:val="center"/>
        <w:rPr>
          <w:rFonts w:ascii="Comic Sans MS" w:hAnsi="Comic Sans MS" w:cs="Comic Sans MS"/>
          <w:b/>
          <w:sz w:val="40"/>
          <w:szCs w:val="40"/>
          <w:u w:val="single"/>
        </w:rPr>
      </w:pPr>
    </w:p>
    <w:p w14:paraId="6C1A1D7A" w14:textId="77777777" w:rsidR="00632B3A" w:rsidRDefault="00632B3A">
      <w:pPr>
        <w:jc w:val="center"/>
        <w:rPr>
          <w:rFonts w:ascii="Comic Sans MS" w:hAnsi="Comic Sans MS" w:cs="Comic Sans MS"/>
          <w:b/>
        </w:rPr>
      </w:pPr>
      <w:r>
        <w:rPr>
          <w:rFonts w:ascii="Comic Sans MS" w:hAnsi="Comic Sans MS" w:cs="Comic Sans MS"/>
          <w:b/>
          <w:sz w:val="40"/>
          <w:szCs w:val="40"/>
          <w:u w:val="single"/>
        </w:rPr>
        <w:t>4) Wat leert je peuter/kleuter de hele dag?</w:t>
      </w:r>
    </w:p>
    <w:p w14:paraId="40E9BC51" w14:textId="77777777" w:rsidR="00632B3A" w:rsidRDefault="00632B3A">
      <w:pPr>
        <w:rPr>
          <w:rFonts w:ascii="Comic Sans MS" w:hAnsi="Comic Sans MS" w:cs="Comic Sans MS"/>
          <w:u w:val="single"/>
        </w:rPr>
      </w:pPr>
      <w:r>
        <w:rPr>
          <w:rFonts w:ascii="Comic Sans MS" w:hAnsi="Comic Sans MS" w:cs="Comic Sans MS"/>
          <w:b/>
        </w:rPr>
        <w:t>Elke week of om de twee weken werken we met de kleuters rond een nieuw belangstellingspunt. Bijvoorbeeld: Mmm, lekke</w:t>
      </w:r>
      <w:r w:rsidR="00DB7F08">
        <w:rPr>
          <w:rFonts w:ascii="Comic Sans MS" w:hAnsi="Comic Sans MS" w:cs="Comic Sans MS"/>
          <w:b/>
        </w:rPr>
        <w:t>r fruit; Ik voel me…; Mijn mama, e</w:t>
      </w:r>
      <w:r>
        <w:rPr>
          <w:rFonts w:ascii="Comic Sans MS" w:hAnsi="Comic Sans MS" w:cs="Comic Sans MS"/>
          <w:b/>
        </w:rPr>
        <w:t>nz</w:t>
      </w:r>
      <w:r w:rsidR="00DB7F08">
        <w:rPr>
          <w:rFonts w:ascii="Comic Sans MS" w:hAnsi="Comic Sans MS" w:cs="Comic Sans MS"/>
          <w:b/>
        </w:rPr>
        <w:t>..</w:t>
      </w:r>
      <w:r>
        <w:rPr>
          <w:rFonts w:ascii="Comic Sans MS" w:hAnsi="Comic Sans MS" w:cs="Comic Sans MS"/>
          <w:b/>
        </w:rPr>
        <w:t>.</w:t>
      </w:r>
    </w:p>
    <w:p w14:paraId="61EA57F3" w14:textId="77777777" w:rsidR="00632B3A" w:rsidRDefault="00632B3A">
      <w:pPr>
        <w:rPr>
          <w:rFonts w:ascii="Comic Sans MS" w:hAnsi="Comic Sans MS" w:cs="Comic Sans MS"/>
          <w:b/>
          <w:u w:val="single"/>
        </w:rPr>
      </w:pPr>
      <w:r>
        <w:rPr>
          <w:rFonts w:ascii="Comic Sans MS" w:hAnsi="Comic Sans MS" w:cs="Comic Sans MS"/>
          <w:u w:val="single"/>
        </w:rPr>
        <w:t>Tijdens elk thema werken we allerlei activiteiten uit om je kind op verschillende aspecten te stimuleren in zijn of haar ontwikkeling.</w:t>
      </w:r>
    </w:p>
    <w:p w14:paraId="763CEE06" w14:textId="77777777" w:rsidR="00632B3A" w:rsidRDefault="00632B3A">
      <w:pPr>
        <w:rPr>
          <w:rFonts w:ascii="Comic Sans MS" w:hAnsi="Comic Sans MS" w:cs="Comic Sans MS"/>
          <w:b/>
          <w:u w:val="single"/>
        </w:rPr>
      </w:pPr>
      <w:r>
        <w:rPr>
          <w:rFonts w:ascii="Comic Sans MS" w:hAnsi="Comic Sans MS" w:cs="Comic Sans MS"/>
          <w:b/>
          <w:u w:val="single"/>
        </w:rPr>
        <w:t>We werken op verschillende vlakken voor de harmonische ontwikkeling van uw kind. Namelijk:</w:t>
      </w:r>
    </w:p>
    <w:p w14:paraId="1A8459D6" w14:textId="77777777" w:rsidR="00632B3A" w:rsidRDefault="00632B3A">
      <w:pPr>
        <w:rPr>
          <w:rFonts w:ascii="Comic Sans MS" w:hAnsi="Comic Sans MS" w:cs="Comic Sans MS"/>
        </w:rPr>
      </w:pPr>
      <w:r>
        <w:rPr>
          <w:rFonts w:ascii="Comic Sans MS" w:hAnsi="Comic Sans MS" w:cs="Comic Sans MS"/>
          <w:b/>
          <w:u w:val="single"/>
        </w:rPr>
        <w:t>Persoonsgebonden ontwikkeling:</w:t>
      </w:r>
    </w:p>
    <w:p w14:paraId="627731BE" w14:textId="77777777" w:rsidR="00632B3A" w:rsidRDefault="00632B3A">
      <w:pPr>
        <w:rPr>
          <w:rFonts w:ascii="Comic Sans MS" w:hAnsi="Comic Sans MS" w:cs="Comic Sans MS"/>
        </w:rPr>
      </w:pPr>
      <w:r>
        <w:rPr>
          <w:rFonts w:ascii="Comic Sans MS" w:hAnsi="Comic Sans MS" w:cs="Comic Sans MS"/>
        </w:rPr>
        <w:t xml:space="preserve">– </w:t>
      </w:r>
      <w:r>
        <w:rPr>
          <w:rFonts w:ascii="Comic Sans MS" w:hAnsi="Comic Sans MS" w:cs="Comic Sans MS"/>
          <w:u w:val="single"/>
        </w:rPr>
        <w:t>Socio-emotionele ontwikkeling:</w:t>
      </w:r>
      <w:r>
        <w:rPr>
          <w:rFonts w:ascii="Comic Sans MS" w:hAnsi="Comic Sans MS" w:cs="Comic Sans MS"/>
        </w:rPr>
        <w:t xml:space="preserve"> o.a. is dit sociale contacten leggen, omgaan met gevoelens, tijdje samen spelen, zich inleven, …</w:t>
      </w:r>
    </w:p>
    <w:p w14:paraId="11BC3F69" w14:textId="77777777" w:rsidR="00632B3A" w:rsidRDefault="00632B3A">
      <w:pPr>
        <w:rPr>
          <w:rFonts w:ascii="Comic Sans MS" w:hAnsi="Comic Sans MS" w:cs="Comic Sans MS"/>
        </w:rPr>
      </w:pPr>
      <w:r>
        <w:rPr>
          <w:rFonts w:ascii="Comic Sans MS" w:hAnsi="Comic Sans MS" w:cs="Comic Sans MS"/>
        </w:rPr>
        <w:t xml:space="preserve">– </w:t>
      </w:r>
      <w:r>
        <w:rPr>
          <w:rFonts w:ascii="Comic Sans MS" w:hAnsi="Comic Sans MS" w:cs="Comic Sans MS"/>
          <w:u w:val="single"/>
        </w:rPr>
        <w:t>Ontwikkeling van een innerlijk kompas</w:t>
      </w:r>
      <w:r>
        <w:rPr>
          <w:rFonts w:ascii="Comic Sans MS" w:hAnsi="Comic Sans MS" w:cs="Comic Sans MS"/>
        </w:rPr>
        <w:t>: o.a. is dit vertrouwen hebben, ik durf mezelf zijn en genieten, ervaren wat goed en waardevol is, …</w:t>
      </w:r>
    </w:p>
    <w:p w14:paraId="7DD95C82" w14:textId="77777777" w:rsidR="00632B3A" w:rsidRDefault="00632B3A">
      <w:pPr>
        <w:rPr>
          <w:rFonts w:ascii="Comic Sans MS" w:hAnsi="Comic Sans MS" w:cs="Comic Sans MS"/>
        </w:rPr>
      </w:pPr>
      <w:r>
        <w:rPr>
          <w:rFonts w:ascii="Comic Sans MS" w:hAnsi="Comic Sans MS" w:cs="Comic Sans MS"/>
        </w:rPr>
        <w:t xml:space="preserve">– </w:t>
      </w:r>
      <w:r>
        <w:rPr>
          <w:rFonts w:ascii="Comic Sans MS" w:hAnsi="Comic Sans MS" w:cs="Comic Sans MS"/>
          <w:u w:val="single"/>
        </w:rPr>
        <w:t>Ontwikkeling van initiatief en verantwoordelijkheid</w:t>
      </w:r>
      <w:r>
        <w:rPr>
          <w:rFonts w:ascii="Comic Sans MS" w:hAnsi="Comic Sans MS" w:cs="Comic Sans MS"/>
        </w:rPr>
        <w:t>: o.a. is dit kunnen kiezen, een opdracht begrijpen en kunnen uitvoeren, exploreren en experimenteren, oplossingen zoeken, ontspannen, …</w:t>
      </w:r>
    </w:p>
    <w:p w14:paraId="16BEDE5E" w14:textId="77777777" w:rsidR="00FF5F84" w:rsidRDefault="00FF5F84">
      <w:pPr>
        <w:rPr>
          <w:rFonts w:ascii="Comic Sans MS" w:hAnsi="Comic Sans MS" w:cs="Comic Sans MS"/>
        </w:rPr>
      </w:pPr>
    </w:p>
    <w:p w14:paraId="3365686F" w14:textId="77777777" w:rsidR="00632B3A" w:rsidRDefault="007F475B">
      <w:pPr>
        <w:rPr>
          <w:rFonts w:ascii="Comic Sans MS" w:hAnsi="Comic Sans MS" w:cs="Comic Sans MS"/>
          <w:b/>
          <w:u w:val="single"/>
        </w:rPr>
      </w:pPr>
      <w:r>
        <w:rPr>
          <w:rFonts w:ascii="Comic Sans MS" w:hAnsi="Comic Sans MS" w:cs="Comic Sans MS"/>
          <w:noProof/>
        </w:rPr>
        <w:lastRenderedPageBreak/>
        <w:drawing>
          <wp:anchor distT="0" distB="0" distL="114935" distR="114935" simplePos="0" relativeHeight="251660288" behindDoc="1" locked="0" layoutInCell="1" allowOverlap="1" wp14:anchorId="14B56DAE" wp14:editId="0F3D6E73">
            <wp:simplePos x="0" y="0"/>
            <wp:positionH relativeFrom="column">
              <wp:posOffset>5196840</wp:posOffset>
            </wp:positionH>
            <wp:positionV relativeFrom="paragraph">
              <wp:posOffset>784860</wp:posOffset>
            </wp:positionV>
            <wp:extent cx="617220" cy="870585"/>
            <wp:effectExtent l="0" t="0" r="0" b="0"/>
            <wp:wrapNone/>
            <wp:docPr id="15" name="Afbeelding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7220" cy="8705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32B3A" w:rsidRPr="00DB7F08">
        <w:rPr>
          <w:rFonts w:ascii="Comic Sans MS" w:hAnsi="Comic Sans MS" w:cs="Comic Sans MS"/>
        </w:rPr>
        <w:t xml:space="preserve">– </w:t>
      </w:r>
      <w:r w:rsidR="00632B3A" w:rsidRPr="00DB7F08">
        <w:rPr>
          <w:rFonts w:ascii="Comic Sans MS" w:hAnsi="Comic Sans MS" w:cs="Comic Sans MS"/>
          <w:u w:val="single"/>
        </w:rPr>
        <w:t>Motorische en zintuiglijke ontwikkeling</w:t>
      </w:r>
      <w:r w:rsidR="00632B3A">
        <w:t>: o.a. is dit</w:t>
      </w:r>
      <w:r w:rsidR="00632B3A">
        <w:rPr>
          <w:rFonts w:ascii="Comic Sans MS" w:hAnsi="Comic Sans MS" w:cs="Comic Sans MS"/>
        </w:rPr>
        <w:t xml:space="preserve"> waarnemen met mijn mijn zintuigen, ervaren dat de delen van mijn lichaam met elkaar in verbinding staan, actief ervaringen opdoen met ruimtelijke begrippen, bewegingsvormen leren, zowel groot- als kleinmotorisch bewegen, …</w:t>
      </w:r>
    </w:p>
    <w:p w14:paraId="54642B36" w14:textId="77777777" w:rsidR="00632B3A" w:rsidRDefault="00632B3A">
      <w:pPr>
        <w:rPr>
          <w:rFonts w:ascii="Comic Sans MS" w:hAnsi="Comic Sans MS" w:cs="Comic Sans MS"/>
        </w:rPr>
      </w:pPr>
      <w:r>
        <w:rPr>
          <w:rFonts w:ascii="Comic Sans MS" w:hAnsi="Comic Sans MS" w:cs="Comic Sans MS"/>
          <w:b/>
          <w:u w:val="single"/>
        </w:rPr>
        <w:t>Cultuurgebonden ontwikkeling:</w:t>
      </w:r>
    </w:p>
    <w:p w14:paraId="21DA9BFF" w14:textId="77777777" w:rsidR="00FA0765" w:rsidRDefault="00632B3A">
      <w:pPr>
        <w:rPr>
          <w:rFonts w:ascii="Comic Sans MS" w:hAnsi="Comic Sans MS" w:cs="Comic Sans MS"/>
        </w:rPr>
      </w:pPr>
      <w:r>
        <w:rPr>
          <w:rFonts w:ascii="Comic Sans MS" w:hAnsi="Comic Sans MS" w:cs="Comic Sans MS"/>
        </w:rPr>
        <w:t xml:space="preserve">– </w:t>
      </w:r>
      <w:r>
        <w:rPr>
          <w:rFonts w:ascii="Comic Sans MS" w:hAnsi="Comic Sans MS" w:cs="Comic Sans MS"/>
          <w:u w:val="single"/>
        </w:rPr>
        <w:t>Ontwikkeling van oriëntatie op de wereld</w:t>
      </w:r>
      <w:r>
        <w:rPr>
          <w:rFonts w:ascii="Comic Sans MS" w:hAnsi="Comic Sans MS" w:cs="Comic Sans MS"/>
        </w:rPr>
        <w:t>: o.a. is dit nieuwsgierig zijn, inzicht verwerven en exploreren in de omgeving, tijd leren ervaren, zelfstandig de weg in een vertrouwde omgeving vinden, de natuur verkennen en er dankbaar voor zijn, eenvoudige technische systemen hanteren, monteren en dem</w:t>
      </w:r>
      <w:r w:rsidR="00FF5F84">
        <w:rPr>
          <w:rFonts w:ascii="Comic Sans MS" w:hAnsi="Comic Sans MS" w:cs="Comic Sans MS"/>
        </w:rPr>
        <w:t>onteren, …</w:t>
      </w:r>
    </w:p>
    <w:p w14:paraId="5A9F5642" w14:textId="77777777" w:rsidR="00632B3A" w:rsidRDefault="00632B3A">
      <w:pPr>
        <w:rPr>
          <w:rFonts w:ascii="Comic Sans MS" w:hAnsi="Comic Sans MS" w:cs="Comic Sans MS"/>
        </w:rPr>
      </w:pPr>
      <w:r>
        <w:rPr>
          <w:rFonts w:ascii="Comic Sans MS" w:hAnsi="Comic Sans MS" w:cs="Comic Sans MS"/>
        </w:rPr>
        <w:t xml:space="preserve">– </w:t>
      </w:r>
      <w:r>
        <w:rPr>
          <w:rFonts w:ascii="Comic Sans MS" w:hAnsi="Comic Sans MS" w:cs="Comic Sans MS"/>
          <w:u w:val="single"/>
        </w:rPr>
        <w:t>Mediakundige ontwikkeling</w:t>
      </w:r>
      <w:r>
        <w:rPr>
          <w:rFonts w:ascii="Comic Sans MS" w:hAnsi="Comic Sans MS" w:cs="Comic Sans MS"/>
        </w:rPr>
        <w:t>: o.a. is dit nieuwsgierig zijn naar media en genieten om ermee bezig te zijn, de mogelijkheden hiervan ontdekken, ermee te experimenteren, …</w:t>
      </w:r>
    </w:p>
    <w:p w14:paraId="2DBD0CE7" w14:textId="77777777" w:rsidR="00632B3A" w:rsidRDefault="00632B3A">
      <w:pPr>
        <w:rPr>
          <w:rFonts w:ascii="Comic Sans MS" w:hAnsi="Comic Sans MS" w:cs="Comic Sans MS"/>
        </w:rPr>
      </w:pPr>
      <w:r>
        <w:rPr>
          <w:rFonts w:ascii="Comic Sans MS" w:hAnsi="Comic Sans MS" w:cs="Comic Sans MS"/>
        </w:rPr>
        <w:t xml:space="preserve">– </w:t>
      </w:r>
      <w:r>
        <w:rPr>
          <w:rFonts w:ascii="Comic Sans MS" w:hAnsi="Comic Sans MS" w:cs="Comic Sans MS"/>
          <w:u w:val="single"/>
        </w:rPr>
        <w:t>Muzische ontwikkeling</w:t>
      </w:r>
      <w:r>
        <w:rPr>
          <w:rFonts w:ascii="Comic Sans MS" w:hAnsi="Comic Sans MS" w:cs="Comic Sans MS"/>
        </w:rPr>
        <w:t>: o.a. is dit genieten van kunst en expressie en plezier beleven aan je muzisch en kunstzinnig uit te drukken; beeld, muziek, dans en drama beleven, herkennen, onderzoeken, hanteren en uiten; …</w:t>
      </w:r>
    </w:p>
    <w:p w14:paraId="48A4B51C" w14:textId="77777777" w:rsidR="00632B3A" w:rsidRDefault="00632B3A">
      <w:pPr>
        <w:rPr>
          <w:rFonts w:ascii="Comic Sans MS" w:hAnsi="Comic Sans MS" w:cs="Comic Sans MS"/>
        </w:rPr>
      </w:pPr>
      <w:r>
        <w:rPr>
          <w:rFonts w:ascii="Comic Sans MS" w:hAnsi="Comic Sans MS" w:cs="Comic Sans MS"/>
        </w:rPr>
        <w:t xml:space="preserve">– </w:t>
      </w:r>
      <w:r>
        <w:rPr>
          <w:rFonts w:ascii="Comic Sans MS" w:hAnsi="Comic Sans MS" w:cs="Comic Sans MS"/>
          <w:u w:val="single"/>
        </w:rPr>
        <w:t>Taalontwikkeling</w:t>
      </w:r>
      <w:r>
        <w:rPr>
          <w:rFonts w:ascii="Comic Sans MS" w:hAnsi="Comic Sans MS" w:cs="Comic Sans MS"/>
        </w:rPr>
        <w:t>: o.a. is dit plezier beleven aan taal en het spelen met taal; een mondelinge boodschap verwerken en overbrengen; deelnemen aan een gesprek; luisteren naar, genieten van, praten over en nadenken over voorgelezen verhalen; al tekenend iets proberen te vertellen;…</w:t>
      </w:r>
    </w:p>
    <w:p w14:paraId="71C4E00A" w14:textId="77777777" w:rsidR="00632B3A" w:rsidRDefault="00632B3A">
      <w:pPr>
        <w:rPr>
          <w:rFonts w:ascii="Comic Sans MS" w:hAnsi="Comic Sans MS" w:cs="Comic Sans MS"/>
        </w:rPr>
      </w:pPr>
      <w:r>
        <w:rPr>
          <w:rFonts w:ascii="Comic Sans MS" w:hAnsi="Comic Sans MS" w:cs="Comic Sans MS"/>
        </w:rPr>
        <w:t xml:space="preserve">– </w:t>
      </w:r>
      <w:r>
        <w:rPr>
          <w:rFonts w:ascii="Comic Sans MS" w:hAnsi="Comic Sans MS" w:cs="Comic Sans MS"/>
          <w:u w:val="single"/>
        </w:rPr>
        <w:t>Ontwikkeling van wiskundig denken</w:t>
      </w:r>
      <w:r>
        <w:rPr>
          <w:rFonts w:ascii="Comic Sans MS" w:hAnsi="Comic Sans MS" w:cs="Comic Sans MS"/>
        </w:rPr>
        <w:t>: o.a. is dit inzien en vaststellen hoe je een probleem kan oplossen met wiskundig en logisch denken; eenvoudige wiskundetaal gebruiken; inzichten verwerven in hoeveelheden; aanzet geven tot tellen; begrippen onderzoeken door actief ervaringen op te doen; twee dingen kunnen vergelijken; inzicht verwerven in de ruimte;…</w:t>
      </w:r>
    </w:p>
    <w:p w14:paraId="28D3DCEA" w14:textId="77777777" w:rsidR="00632B3A" w:rsidRDefault="00632B3A">
      <w:pPr>
        <w:rPr>
          <w:rFonts w:ascii="Comic Sans MS" w:hAnsi="Comic Sans MS" w:cs="Comic Sans MS"/>
        </w:rPr>
      </w:pPr>
      <w:r>
        <w:rPr>
          <w:rFonts w:ascii="Comic Sans MS" w:hAnsi="Comic Sans MS" w:cs="Comic Sans MS"/>
        </w:rPr>
        <w:t xml:space="preserve">– </w:t>
      </w:r>
      <w:r>
        <w:rPr>
          <w:rFonts w:ascii="Comic Sans MS" w:hAnsi="Comic Sans MS" w:cs="Comic Sans MS"/>
          <w:u w:val="single"/>
        </w:rPr>
        <w:t>Rooms Katholieke Godsdienst</w:t>
      </w:r>
      <w:r>
        <w:rPr>
          <w:rFonts w:ascii="Comic Sans MS" w:hAnsi="Comic Sans MS" w:cs="Comic Sans MS"/>
        </w:rPr>
        <w:t>: o.a. is dit op een bewuste wijze in het leven staan; groeien in ontmoeten en samen leven; aandacht hebben voor de eigen binnenkant; basisvertrouwen ervaren en ontwikkelen; mogelijkheden ontdekken en omgaan met beperkingen: verbondenheid met zichzelf, met anderen en met gemeenschappen ervaren en beleven; verbondenheid met natuur en cultuur ervaren en beleven; groeien in geloofs- en Bijbelverhalen en het kerkelijk jaar ontdekken en mee beleven; ...</w:t>
      </w:r>
    </w:p>
    <w:p w14:paraId="62CECB75" w14:textId="77777777" w:rsidR="00632B3A" w:rsidRDefault="00632B3A">
      <w:pPr>
        <w:rPr>
          <w:rFonts w:ascii="Comic Sans MS" w:hAnsi="Comic Sans MS" w:cs="Comic Sans MS"/>
        </w:rPr>
      </w:pPr>
    </w:p>
    <w:p w14:paraId="3260282A" w14:textId="77777777" w:rsidR="00632B3A" w:rsidRDefault="00632B3A">
      <w:pPr>
        <w:ind w:left="720"/>
        <w:rPr>
          <w:rFonts w:ascii="Comic Sans MS" w:hAnsi="Comic Sans MS" w:cs="Comic Sans MS"/>
        </w:rPr>
      </w:pPr>
    </w:p>
    <w:p w14:paraId="2DF192E0" w14:textId="77777777" w:rsidR="00632B3A" w:rsidRDefault="00632B3A">
      <w:pPr>
        <w:rPr>
          <w:rFonts w:ascii="Comic Sans MS" w:hAnsi="Comic Sans MS" w:cs="Comic Sans MS"/>
        </w:rPr>
      </w:pPr>
    </w:p>
    <w:p w14:paraId="279C5705" w14:textId="77777777" w:rsidR="00632B3A" w:rsidRDefault="00632B3A">
      <w:pPr>
        <w:tabs>
          <w:tab w:val="left" w:pos="284"/>
        </w:tabs>
        <w:ind w:left="3240"/>
        <w:rPr>
          <w:rFonts w:ascii="Comic Sans MS" w:hAnsi="Comic Sans MS" w:cs="Comic Sans MS"/>
          <w:sz w:val="24"/>
          <w:szCs w:val="24"/>
        </w:rPr>
      </w:pPr>
      <w:r>
        <w:rPr>
          <w:rFonts w:ascii="Comic Sans MS" w:hAnsi="Comic Sans MS" w:cs="Comic Sans MS"/>
          <w:sz w:val="24"/>
          <w:szCs w:val="24"/>
        </w:rPr>
        <w:lastRenderedPageBreak/>
        <w:t>Zo bouwen we samen aan de toekomst!</w:t>
      </w:r>
    </w:p>
    <w:p w14:paraId="33C324C6" w14:textId="77777777" w:rsidR="00632B3A" w:rsidRDefault="00632B3A">
      <w:pPr>
        <w:tabs>
          <w:tab w:val="left" w:pos="284"/>
        </w:tabs>
        <w:ind w:left="3240"/>
        <w:rPr>
          <w:rFonts w:ascii="Comic Sans MS" w:hAnsi="Comic Sans MS" w:cs="Comic Sans MS"/>
          <w:sz w:val="24"/>
          <w:szCs w:val="24"/>
        </w:rPr>
      </w:pPr>
    </w:p>
    <w:p w14:paraId="60667E1E" w14:textId="77777777" w:rsidR="00632B3A" w:rsidRDefault="007F475B">
      <w:pPr>
        <w:tabs>
          <w:tab w:val="left" w:pos="284"/>
        </w:tabs>
        <w:jc w:val="center"/>
        <w:rPr>
          <w:rFonts w:ascii="Comic Sans MS" w:hAnsi="Comic Sans MS" w:cs="Comic Sans MS"/>
          <w:sz w:val="24"/>
          <w:szCs w:val="24"/>
        </w:rPr>
      </w:pPr>
      <w:r>
        <w:rPr>
          <w:noProof/>
          <w:lang w:val="nl-BE" w:eastAsia="nl-NL"/>
        </w:rPr>
        <w:drawing>
          <wp:inline distT="0" distB="0" distL="0" distR="0" wp14:anchorId="42C2FB22" wp14:editId="4D291A86">
            <wp:extent cx="4292600" cy="3746500"/>
            <wp:effectExtent l="0" t="0" r="0" b="0"/>
            <wp:docPr id="4"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2600" cy="3746500"/>
                    </a:xfrm>
                    <a:prstGeom prst="rect">
                      <a:avLst/>
                    </a:prstGeom>
                    <a:solidFill>
                      <a:srgbClr val="FFFFFF"/>
                    </a:solidFill>
                    <a:ln>
                      <a:noFill/>
                    </a:ln>
                  </pic:spPr>
                </pic:pic>
              </a:graphicData>
            </a:graphic>
          </wp:inline>
        </w:drawing>
      </w:r>
    </w:p>
    <w:p w14:paraId="57013BF5" w14:textId="77777777" w:rsidR="00632B3A" w:rsidRDefault="00632B3A">
      <w:pPr>
        <w:tabs>
          <w:tab w:val="left" w:pos="284"/>
        </w:tabs>
        <w:ind w:left="3240"/>
        <w:rPr>
          <w:rFonts w:ascii="Comic Sans MS" w:hAnsi="Comic Sans MS" w:cs="Comic Sans MS"/>
          <w:sz w:val="24"/>
          <w:szCs w:val="24"/>
        </w:rPr>
      </w:pPr>
    </w:p>
    <w:p w14:paraId="656617E5" w14:textId="77777777" w:rsidR="00632B3A" w:rsidRDefault="00632B3A">
      <w:pPr>
        <w:tabs>
          <w:tab w:val="left" w:pos="284"/>
        </w:tabs>
        <w:ind w:left="3240"/>
        <w:rPr>
          <w:rFonts w:ascii="Comic Sans MS" w:hAnsi="Comic Sans MS" w:cs="Comic Sans MS"/>
          <w:sz w:val="24"/>
          <w:szCs w:val="24"/>
        </w:rPr>
      </w:pPr>
    </w:p>
    <w:p w14:paraId="18AF89A1" w14:textId="77777777" w:rsidR="00632B3A" w:rsidRDefault="00632B3A">
      <w:pPr>
        <w:tabs>
          <w:tab w:val="left" w:pos="284"/>
        </w:tabs>
        <w:ind w:left="3240"/>
        <w:rPr>
          <w:rFonts w:ascii="Comic Sans MS" w:hAnsi="Comic Sans MS" w:cs="Comic Sans MS"/>
          <w:sz w:val="24"/>
          <w:szCs w:val="24"/>
        </w:rPr>
      </w:pPr>
    </w:p>
    <w:p w14:paraId="213FAC5F" w14:textId="77777777" w:rsidR="00632B3A" w:rsidRDefault="00632B3A">
      <w:pPr>
        <w:tabs>
          <w:tab w:val="left" w:pos="284"/>
        </w:tabs>
        <w:ind w:left="3240"/>
        <w:rPr>
          <w:rFonts w:ascii="Comic Sans MS" w:hAnsi="Comic Sans MS" w:cs="Comic Sans MS"/>
          <w:sz w:val="24"/>
          <w:szCs w:val="24"/>
        </w:rPr>
      </w:pPr>
    </w:p>
    <w:p w14:paraId="22C48BE9" w14:textId="77777777" w:rsidR="00632B3A" w:rsidRDefault="00632B3A">
      <w:pPr>
        <w:tabs>
          <w:tab w:val="left" w:pos="284"/>
        </w:tabs>
        <w:rPr>
          <w:rFonts w:ascii="Comic Sans MS" w:hAnsi="Comic Sans MS" w:cs="Comic Sans MS"/>
          <w:sz w:val="24"/>
          <w:szCs w:val="24"/>
        </w:rPr>
      </w:pPr>
    </w:p>
    <w:p w14:paraId="6938237D" w14:textId="77777777" w:rsidR="00632B3A" w:rsidRDefault="00632B3A">
      <w:pPr>
        <w:tabs>
          <w:tab w:val="left" w:pos="284"/>
        </w:tabs>
        <w:rPr>
          <w:rFonts w:ascii="Comic Sans MS" w:hAnsi="Comic Sans MS" w:cs="Comic Sans MS"/>
          <w:sz w:val="24"/>
          <w:szCs w:val="24"/>
        </w:rPr>
      </w:pPr>
    </w:p>
    <w:p w14:paraId="29B654F1" w14:textId="77777777" w:rsidR="00632B3A" w:rsidRDefault="00632B3A">
      <w:pPr>
        <w:tabs>
          <w:tab w:val="left" w:pos="284"/>
        </w:tabs>
        <w:rPr>
          <w:rFonts w:ascii="Comic Sans MS" w:hAnsi="Comic Sans MS" w:cs="Comic Sans MS"/>
          <w:sz w:val="24"/>
          <w:szCs w:val="24"/>
        </w:rPr>
      </w:pPr>
    </w:p>
    <w:p w14:paraId="52E575EB" w14:textId="77777777" w:rsidR="00632B3A" w:rsidRDefault="00632B3A">
      <w:pPr>
        <w:tabs>
          <w:tab w:val="left" w:pos="284"/>
        </w:tabs>
        <w:rPr>
          <w:rFonts w:ascii="Comic Sans MS" w:hAnsi="Comic Sans MS" w:cs="Comic Sans MS"/>
          <w:sz w:val="24"/>
          <w:szCs w:val="24"/>
        </w:rPr>
      </w:pPr>
    </w:p>
    <w:p w14:paraId="47E9A671" w14:textId="77777777" w:rsidR="00632B3A" w:rsidRDefault="00632B3A">
      <w:pPr>
        <w:jc w:val="center"/>
        <w:rPr>
          <w:rFonts w:ascii="Comic Sans MS" w:hAnsi="Comic Sans MS" w:cs="Comic Sans MS"/>
          <w:b/>
          <w:sz w:val="40"/>
          <w:szCs w:val="40"/>
          <w:u w:val="single"/>
        </w:rPr>
      </w:pPr>
    </w:p>
    <w:p w14:paraId="69A3105E" w14:textId="77777777" w:rsidR="00632B3A" w:rsidRDefault="00632B3A" w:rsidP="00DB7F08">
      <w:pPr>
        <w:rPr>
          <w:rFonts w:ascii="Comic Sans MS" w:hAnsi="Comic Sans MS" w:cs="Comic Sans MS"/>
          <w:b/>
          <w:sz w:val="40"/>
          <w:szCs w:val="40"/>
          <w:u w:val="single"/>
        </w:rPr>
      </w:pPr>
    </w:p>
    <w:p w14:paraId="2FB7E5C1" w14:textId="77777777" w:rsidR="00632B3A" w:rsidRDefault="00632B3A">
      <w:pPr>
        <w:jc w:val="center"/>
        <w:rPr>
          <w:rFonts w:ascii="Comic Sans MS" w:hAnsi="Comic Sans MS" w:cs="Comic Sans MS"/>
          <w:b/>
          <w:sz w:val="40"/>
          <w:szCs w:val="40"/>
          <w:u w:val="single"/>
        </w:rPr>
      </w:pPr>
      <w:r>
        <w:rPr>
          <w:rFonts w:ascii="Comic Sans MS" w:hAnsi="Comic Sans MS" w:cs="Comic Sans MS"/>
          <w:b/>
          <w:sz w:val="40"/>
          <w:szCs w:val="40"/>
          <w:u w:val="single"/>
        </w:rPr>
        <w:lastRenderedPageBreak/>
        <w:t>5) Wist je dat...</w:t>
      </w:r>
    </w:p>
    <w:p w14:paraId="3CF5DD67" w14:textId="77777777" w:rsidR="00632B3A" w:rsidRDefault="00632B3A">
      <w:pPr>
        <w:spacing w:line="240" w:lineRule="auto"/>
        <w:ind w:left="1070"/>
        <w:rPr>
          <w:rFonts w:ascii="Comic Sans MS" w:hAnsi="Comic Sans MS" w:cs="Comic Sans MS"/>
          <w:b/>
          <w:sz w:val="40"/>
          <w:szCs w:val="40"/>
          <w:u w:val="single"/>
        </w:rPr>
      </w:pPr>
    </w:p>
    <w:p w14:paraId="3F3B8C6A" w14:textId="77777777" w:rsidR="00632B3A" w:rsidRDefault="00632B3A">
      <w:pPr>
        <w:numPr>
          <w:ilvl w:val="0"/>
          <w:numId w:val="4"/>
        </w:numPr>
        <w:spacing w:line="240" w:lineRule="auto"/>
        <w:rPr>
          <w:rFonts w:ascii="Comic Sans MS" w:hAnsi="Comic Sans MS" w:cs="Comic Sans MS"/>
          <w:u w:val="single"/>
        </w:rPr>
      </w:pPr>
      <w:r>
        <w:rPr>
          <w:rFonts w:ascii="Comic Sans MS" w:hAnsi="Comic Sans MS" w:cs="Comic Sans MS"/>
          <w:b/>
          <w:u w:val="single"/>
        </w:rPr>
        <w:t>Je de naam van je kind best op al zijn/haar spullen vermeld?</w:t>
      </w:r>
    </w:p>
    <w:p w14:paraId="6A8689BC" w14:textId="77777777" w:rsidR="00632B3A" w:rsidRDefault="00632B3A">
      <w:pPr>
        <w:ind w:left="709"/>
        <w:rPr>
          <w:rFonts w:ascii="Comic Sans MS" w:hAnsi="Comic Sans MS" w:cs="Comic Sans MS"/>
        </w:rPr>
      </w:pPr>
      <w:r>
        <w:rPr>
          <w:rFonts w:ascii="Comic Sans MS" w:hAnsi="Comic Sans MS" w:cs="Comic Sans MS"/>
          <w:u w:val="single"/>
        </w:rPr>
        <w:t>Gelieve de naam te noteren in/op:</w:t>
      </w:r>
    </w:p>
    <w:p w14:paraId="465ED939" w14:textId="77777777" w:rsidR="00632B3A" w:rsidRDefault="00632B3A">
      <w:pPr>
        <w:pStyle w:val="Lijstalinea"/>
        <w:numPr>
          <w:ilvl w:val="0"/>
          <w:numId w:val="9"/>
        </w:numPr>
        <w:rPr>
          <w:rFonts w:ascii="Comic Sans MS" w:hAnsi="Comic Sans MS" w:cs="Comic Sans MS"/>
        </w:rPr>
      </w:pPr>
      <w:r>
        <w:rPr>
          <w:rFonts w:ascii="Comic Sans MS" w:hAnsi="Comic Sans MS" w:cs="Comic Sans MS"/>
        </w:rPr>
        <w:t>De schooltas</w:t>
      </w:r>
    </w:p>
    <w:p w14:paraId="3FC03713" w14:textId="77777777" w:rsidR="00632B3A" w:rsidRDefault="00632B3A">
      <w:pPr>
        <w:pStyle w:val="Lijstalinea"/>
        <w:numPr>
          <w:ilvl w:val="0"/>
          <w:numId w:val="9"/>
        </w:numPr>
        <w:rPr>
          <w:rFonts w:ascii="Comic Sans MS" w:hAnsi="Comic Sans MS" w:cs="Comic Sans MS"/>
        </w:rPr>
      </w:pPr>
      <w:r>
        <w:rPr>
          <w:rFonts w:ascii="Comic Sans MS" w:hAnsi="Comic Sans MS" w:cs="Comic Sans MS"/>
        </w:rPr>
        <w:t xml:space="preserve">Kledij: jas, sjaal, wanten, pull, gilet, ... </w:t>
      </w:r>
    </w:p>
    <w:p w14:paraId="4C0DA5CC" w14:textId="77777777" w:rsidR="00632B3A" w:rsidRDefault="00B57B95">
      <w:pPr>
        <w:pStyle w:val="Lijstalinea"/>
        <w:numPr>
          <w:ilvl w:val="0"/>
          <w:numId w:val="9"/>
        </w:numPr>
        <w:rPr>
          <w:rFonts w:ascii="Comic Sans MS" w:hAnsi="Comic Sans MS" w:cs="Comic Sans MS"/>
        </w:rPr>
      </w:pPr>
      <w:r>
        <w:rPr>
          <w:rFonts w:ascii="Comic Sans MS" w:hAnsi="Comic Sans MS" w:cs="Comic Sans MS"/>
        </w:rPr>
        <w:t>De drankjes (liefst</w:t>
      </w:r>
      <w:r w:rsidR="00632B3A">
        <w:rPr>
          <w:rFonts w:ascii="Comic Sans MS" w:hAnsi="Comic Sans MS" w:cs="Comic Sans MS"/>
        </w:rPr>
        <w:t xml:space="preserve"> water)</w:t>
      </w:r>
    </w:p>
    <w:p w14:paraId="429E7167" w14:textId="77777777" w:rsidR="00632B3A" w:rsidRDefault="00632B3A">
      <w:pPr>
        <w:pStyle w:val="Lijstalinea"/>
        <w:numPr>
          <w:ilvl w:val="0"/>
          <w:numId w:val="9"/>
        </w:numPr>
        <w:rPr>
          <w:rFonts w:ascii="Comic Sans MS" w:hAnsi="Comic Sans MS" w:cs="Comic Sans MS"/>
        </w:rPr>
      </w:pPr>
      <w:r>
        <w:rPr>
          <w:rFonts w:ascii="Comic Sans MS" w:hAnsi="Comic Sans MS" w:cs="Comic Sans MS"/>
        </w:rPr>
        <w:t>De brooddoos</w:t>
      </w:r>
    </w:p>
    <w:p w14:paraId="537164A4" w14:textId="77777777" w:rsidR="00632B3A" w:rsidRDefault="00632B3A">
      <w:pPr>
        <w:pStyle w:val="Lijstalinea"/>
        <w:numPr>
          <w:ilvl w:val="0"/>
          <w:numId w:val="9"/>
        </w:numPr>
        <w:rPr>
          <w:rFonts w:ascii="Comic Sans MS" w:hAnsi="Comic Sans MS" w:cs="Comic Sans MS"/>
        </w:rPr>
      </w:pPr>
      <w:r>
        <w:rPr>
          <w:rFonts w:ascii="Comic Sans MS" w:hAnsi="Comic Sans MS" w:cs="Comic Sans MS"/>
        </w:rPr>
        <w:t>Doosjes voor koekjes of fruit</w:t>
      </w:r>
    </w:p>
    <w:p w14:paraId="402EDAD1" w14:textId="77777777" w:rsidR="00632B3A" w:rsidRDefault="00632B3A">
      <w:pPr>
        <w:pStyle w:val="Lijstalinea"/>
        <w:numPr>
          <w:ilvl w:val="0"/>
          <w:numId w:val="9"/>
        </w:numPr>
        <w:rPr>
          <w:rFonts w:ascii="Comic Sans MS" w:hAnsi="Comic Sans MS" w:cs="Comic Sans MS"/>
        </w:rPr>
      </w:pPr>
      <w:r>
        <w:rPr>
          <w:rFonts w:ascii="Comic Sans MS" w:hAnsi="Comic Sans MS" w:cs="Comic Sans MS"/>
        </w:rPr>
        <w:t>… Dit helpt zeker om eventueel verloren of dubbele voorwerpen snel terug te vinden.</w:t>
      </w:r>
    </w:p>
    <w:p w14:paraId="608D6BB3" w14:textId="77777777" w:rsidR="00632B3A" w:rsidRDefault="00632B3A">
      <w:pPr>
        <w:pStyle w:val="Lijstalinea"/>
        <w:ind w:left="0"/>
        <w:rPr>
          <w:rFonts w:ascii="Comic Sans MS" w:hAnsi="Comic Sans MS" w:cs="Comic Sans MS"/>
        </w:rPr>
      </w:pPr>
    </w:p>
    <w:p w14:paraId="2C69A1D2" w14:textId="77777777" w:rsidR="00632B3A" w:rsidRDefault="00632B3A">
      <w:pPr>
        <w:pStyle w:val="Lijstalinea"/>
        <w:numPr>
          <w:ilvl w:val="0"/>
          <w:numId w:val="4"/>
        </w:numPr>
        <w:rPr>
          <w:rFonts w:ascii="Comic Sans MS" w:hAnsi="Comic Sans MS" w:cs="Comic Sans MS"/>
        </w:rPr>
      </w:pPr>
      <w:r>
        <w:rPr>
          <w:rFonts w:ascii="Comic Sans MS" w:hAnsi="Comic Sans MS" w:cs="Comic Sans MS"/>
          <w:b/>
          <w:u w:val="single"/>
        </w:rPr>
        <w:t>Je elke dag liefst op dezelfde manier afscheid neemt van je kleine kapoen?</w:t>
      </w:r>
    </w:p>
    <w:p w14:paraId="6B71CF6D" w14:textId="77777777" w:rsidR="00632B3A" w:rsidRDefault="00632B3A">
      <w:pPr>
        <w:pStyle w:val="Lijstalinea"/>
        <w:rPr>
          <w:rFonts w:ascii="Comic Sans MS" w:hAnsi="Comic Sans MS" w:cs="Comic Sans MS"/>
        </w:rPr>
      </w:pPr>
      <w:r>
        <w:rPr>
          <w:rFonts w:ascii="Comic Sans MS" w:hAnsi="Comic Sans MS" w:cs="Comic Sans MS"/>
        </w:rPr>
        <w:t>Neem kort en vriendelijk, maar vastberaden afscheid. Zo gebruik je best elke dag hetzelfde afscheidsritueel, daar heeft je kleuter een stevige houvast aan. Je kleuter herkent zo de vaste momenten in zijn/haar dag.</w:t>
      </w:r>
    </w:p>
    <w:p w14:paraId="082F7626" w14:textId="77777777" w:rsidR="00632B3A" w:rsidRDefault="00632B3A">
      <w:pPr>
        <w:pStyle w:val="Lijstalinea"/>
        <w:rPr>
          <w:rFonts w:ascii="Comic Sans MS" w:hAnsi="Comic Sans MS" w:cs="Comic Sans MS"/>
        </w:rPr>
      </w:pPr>
      <w:r>
        <w:rPr>
          <w:rFonts w:ascii="Comic Sans MS" w:hAnsi="Comic Sans MS" w:cs="Comic Sans MS"/>
        </w:rPr>
        <w:t>Zeg zeker op voorhand dat je terug komt. Indien je nog een kind hebt op school, gelieve dan te zeggen dat die naar een andere klas gaat, tijdens speeltijden en de middagpauze kunnen ze wel samen zijn (tot de derde kleuterklas).</w:t>
      </w:r>
    </w:p>
    <w:p w14:paraId="1FD43280" w14:textId="77777777" w:rsidR="00632B3A" w:rsidRDefault="00632B3A">
      <w:pPr>
        <w:pStyle w:val="Lijstalinea"/>
        <w:ind w:left="0"/>
        <w:rPr>
          <w:rFonts w:ascii="Comic Sans MS" w:hAnsi="Comic Sans MS" w:cs="Comic Sans MS"/>
        </w:rPr>
      </w:pPr>
    </w:p>
    <w:p w14:paraId="2AA20FCC" w14:textId="77777777" w:rsidR="00632B3A" w:rsidRDefault="00632B3A">
      <w:pPr>
        <w:pStyle w:val="Lijstalinea"/>
        <w:numPr>
          <w:ilvl w:val="0"/>
          <w:numId w:val="4"/>
        </w:numPr>
        <w:rPr>
          <w:rFonts w:ascii="Comic Sans MS" w:hAnsi="Comic Sans MS" w:cs="Comic Sans MS"/>
        </w:rPr>
      </w:pPr>
      <w:r>
        <w:rPr>
          <w:rFonts w:ascii="Comic Sans MS" w:hAnsi="Comic Sans MS" w:cs="Comic Sans MS"/>
          <w:b/>
          <w:u w:val="single"/>
        </w:rPr>
        <w:t>We kinderen opvoeden tot zelfstandigheid?</w:t>
      </w:r>
    </w:p>
    <w:p w14:paraId="2644E0E6" w14:textId="77777777" w:rsidR="00632B3A" w:rsidRDefault="00632B3A">
      <w:pPr>
        <w:pStyle w:val="Lijstalinea"/>
      </w:pPr>
      <w:r>
        <w:rPr>
          <w:rFonts w:ascii="Comic Sans MS" w:hAnsi="Comic Sans MS" w:cs="Comic Sans MS"/>
        </w:rPr>
        <w:t>Stimuleer de zelfstandigheid van je kleuter door hem/haar zoveel mogelijk zelf te laten doen.</w:t>
      </w:r>
    </w:p>
    <w:p w14:paraId="3B749E96" w14:textId="77777777" w:rsidR="00632B3A" w:rsidRDefault="00632B3A">
      <w:pPr>
        <w:pStyle w:val="Lijstalinea"/>
        <w:ind w:left="0"/>
      </w:pPr>
    </w:p>
    <w:p w14:paraId="03F4C1D4" w14:textId="77777777" w:rsidR="00632B3A" w:rsidRDefault="00632B3A">
      <w:pPr>
        <w:pStyle w:val="Lijstalinea"/>
        <w:numPr>
          <w:ilvl w:val="0"/>
          <w:numId w:val="3"/>
        </w:numPr>
        <w:rPr>
          <w:rFonts w:ascii="Comic Sans MS" w:hAnsi="Comic Sans MS" w:cs="Comic Sans MS"/>
        </w:rPr>
      </w:pPr>
      <w:r>
        <w:rPr>
          <w:rFonts w:ascii="Comic Sans MS" w:hAnsi="Comic Sans MS" w:cs="Comic Sans MS"/>
          <w:b/>
          <w:bCs/>
          <w:u w:val="single"/>
        </w:rPr>
        <w:t>Kledijtips.</w:t>
      </w:r>
    </w:p>
    <w:p w14:paraId="5FBC939E" w14:textId="77777777" w:rsidR="00632B3A" w:rsidRDefault="00632B3A">
      <w:pPr>
        <w:pStyle w:val="Lijstalinea"/>
        <w:numPr>
          <w:ilvl w:val="0"/>
          <w:numId w:val="3"/>
        </w:numPr>
        <w:rPr>
          <w:rFonts w:ascii="Comic Sans MS" w:hAnsi="Comic Sans MS" w:cs="Comic Sans MS"/>
        </w:rPr>
      </w:pPr>
      <w:r>
        <w:rPr>
          <w:rFonts w:ascii="Comic Sans MS" w:hAnsi="Comic Sans MS" w:cs="Comic Sans MS"/>
        </w:rPr>
        <w:t xml:space="preserve">– Doe kledij aan, die je kind gemakkelijk aan- en uitkrijgt. Alsook waar je kind zich gemakkelijk in kan bewegen. </w:t>
      </w:r>
    </w:p>
    <w:p w14:paraId="6077F7AD" w14:textId="77777777" w:rsidR="00632B3A" w:rsidRDefault="00632B3A">
      <w:pPr>
        <w:pStyle w:val="Lijstalinea"/>
        <w:numPr>
          <w:ilvl w:val="0"/>
          <w:numId w:val="3"/>
        </w:numPr>
        <w:rPr>
          <w:rFonts w:ascii="Comic Sans MS" w:hAnsi="Comic Sans MS" w:cs="Comic Sans MS"/>
        </w:rPr>
      </w:pPr>
      <w:r>
        <w:rPr>
          <w:rFonts w:ascii="Comic Sans MS" w:hAnsi="Comic Sans MS" w:cs="Comic Sans MS"/>
        </w:rPr>
        <w:t>– Doe geen broeksriem, bretellen of salopetten aan.</w:t>
      </w:r>
    </w:p>
    <w:p w14:paraId="75659B89" w14:textId="77777777" w:rsidR="00632B3A" w:rsidRDefault="00632B3A">
      <w:pPr>
        <w:pStyle w:val="Lijstalinea"/>
        <w:numPr>
          <w:ilvl w:val="0"/>
          <w:numId w:val="3"/>
        </w:numPr>
        <w:rPr>
          <w:rFonts w:ascii="Comic Sans MS" w:hAnsi="Comic Sans MS" w:cs="Comic Sans MS"/>
        </w:rPr>
      </w:pPr>
      <w:r>
        <w:rPr>
          <w:rFonts w:ascii="Comic Sans MS" w:hAnsi="Comic Sans MS" w:cs="Comic Sans MS"/>
        </w:rPr>
        <w:t>– In de winter zijn wanten beter dan handschoenen met vingers. Nog beter met een lint/touwtje verbonden die zo door de mouwen gaat, zo gaan ze hopelijk niet verloren.</w:t>
      </w:r>
    </w:p>
    <w:p w14:paraId="560CC1FE" w14:textId="77777777" w:rsidR="00632B3A" w:rsidRDefault="00632B3A">
      <w:pPr>
        <w:pStyle w:val="Lijstalinea"/>
        <w:numPr>
          <w:ilvl w:val="0"/>
          <w:numId w:val="3"/>
        </w:numPr>
        <w:rPr>
          <w:rFonts w:ascii="Comic Sans MS" w:hAnsi="Comic Sans MS" w:cs="Comic Sans MS"/>
        </w:rPr>
      </w:pPr>
      <w:r>
        <w:rPr>
          <w:rFonts w:ascii="Comic Sans MS" w:hAnsi="Comic Sans MS" w:cs="Comic Sans MS"/>
        </w:rPr>
        <w:t>– Alle kledij naamteken</w:t>
      </w:r>
      <w:r w:rsidR="00B57B95">
        <w:rPr>
          <w:rFonts w:ascii="Comic Sans MS" w:hAnsi="Comic Sans MS" w:cs="Comic Sans MS"/>
        </w:rPr>
        <w:t>en</w:t>
      </w:r>
      <w:r>
        <w:rPr>
          <w:rFonts w:ascii="Comic Sans MS" w:hAnsi="Comic Sans MS" w:cs="Comic Sans MS"/>
        </w:rPr>
        <w:t>. Als er iets gevonden wordt komt het direct bij de juiste eigenaar terecht.</w:t>
      </w:r>
      <w:r w:rsidR="00DB7F08">
        <w:rPr>
          <w:rFonts w:ascii="Comic Sans MS" w:hAnsi="Comic Sans MS" w:cs="Comic Sans MS"/>
        </w:rPr>
        <w:t xml:space="preserve"> </w:t>
      </w:r>
      <w:r w:rsidR="00B57B95">
        <w:rPr>
          <w:rFonts w:ascii="Comic Sans MS" w:hAnsi="Comic Sans MS" w:cs="Comic Sans MS"/>
        </w:rPr>
        <w:t xml:space="preserve"> Z</w:t>
      </w:r>
      <w:r>
        <w:rPr>
          <w:rFonts w:ascii="Comic Sans MS" w:hAnsi="Comic Sans MS" w:cs="Comic Sans MS"/>
        </w:rPr>
        <w:t xml:space="preserve">org voor kledij die hij/zij gemakkelijk zelf </w:t>
      </w:r>
      <w:r>
        <w:rPr>
          <w:rFonts w:ascii="Comic Sans MS" w:hAnsi="Comic Sans MS" w:cs="Comic Sans MS"/>
        </w:rPr>
        <w:lastRenderedPageBreak/>
        <w:t>kan aan- en uittrekken. Vermijd broekriemen, bretellen en salopettes: als het dan eens snel moet gaan…</w:t>
      </w:r>
    </w:p>
    <w:p w14:paraId="427B046A" w14:textId="77777777" w:rsidR="00632B3A" w:rsidRDefault="00632B3A">
      <w:pPr>
        <w:pStyle w:val="Lijstalinea"/>
        <w:ind w:left="1440"/>
      </w:pPr>
      <w:r>
        <w:rPr>
          <w:rFonts w:ascii="Comic Sans MS" w:hAnsi="Comic Sans MS" w:cs="Comic Sans MS"/>
        </w:rPr>
        <w:t>Ook gemakkelijk schoeisel is belangrijk: liefst geen veters maar kleefsluiting.</w:t>
      </w:r>
      <w:r>
        <w:rPr>
          <w:rFonts w:ascii="Comic Sans MS" w:hAnsi="Comic Sans MS" w:cs="Comic Sans MS"/>
        </w:rPr>
        <w:br/>
      </w:r>
      <w:r>
        <w:rPr>
          <w:rFonts w:ascii="Comic Sans MS" w:hAnsi="Comic Sans MS" w:cs="Comic Sans MS"/>
          <w:i/>
        </w:rPr>
        <w:t>Zo leer ik mijn jas alleen aandoen:</w:t>
      </w:r>
    </w:p>
    <w:p w14:paraId="046539DE" w14:textId="77777777" w:rsidR="00632B3A" w:rsidRDefault="007F475B">
      <w:pPr>
        <w:pStyle w:val="Lijstalinea"/>
        <w:ind w:left="1440"/>
        <w:rPr>
          <w:rFonts w:ascii="Comic Sans MS" w:hAnsi="Comic Sans MS" w:cs="Comic Sans MS"/>
          <w:b/>
          <w:bCs/>
          <w:u w:val="single"/>
        </w:rPr>
      </w:pPr>
      <w:r>
        <w:rPr>
          <w:noProof/>
          <w:lang w:val="nl-BE" w:eastAsia="nl-NL"/>
        </w:rPr>
        <w:drawing>
          <wp:inline distT="0" distB="0" distL="0" distR="0" wp14:anchorId="3CEB51FC" wp14:editId="2AB4F914">
            <wp:extent cx="3708400" cy="1295400"/>
            <wp:effectExtent l="0" t="0" r="0" b="0"/>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8400" cy="1295400"/>
                    </a:xfrm>
                    <a:prstGeom prst="rect">
                      <a:avLst/>
                    </a:prstGeom>
                    <a:solidFill>
                      <a:srgbClr val="FFFFFF"/>
                    </a:solidFill>
                    <a:ln>
                      <a:noFill/>
                    </a:ln>
                  </pic:spPr>
                </pic:pic>
              </a:graphicData>
            </a:graphic>
          </wp:inline>
        </w:drawing>
      </w:r>
      <w:r w:rsidR="00632B3A">
        <w:rPr>
          <w:rFonts w:ascii="Comic Sans MS" w:hAnsi="Comic Sans MS" w:cs="Comic Sans MS"/>
        </w:rPr>
        <w:br/>
      </w:r>
    </w:p>
    <w:p w14:paraId="3A69A795" w14:textId="77777777" w:rsidR="00632B3A" w:rsidRDefault="00632B3A">
      <w:pPr>
        <w:pStyle w:val="Lijstalinea"/>
        <w:numPr>
          <w:ilvl w:val="0"/>
          <w:numId w:val="3"/>
        </w:numPr>
        <w:rPr>
          <w:rFonts w:ascii="Comic Sans MS" w:hAnsi="Comic Sans MS" w:cs="Comic Sans MS"/>
          <w:b/>
          <w:bCs/>
          <w:u w:val="single"/>
        </w:rPr>
      </w:pPr>
      <w:r>
        <w:rPr>
          <w:rFonts w:ascii="Comic Sans MS" w:hAnsi="Comic Sans MS" w:cs="Comic Sans MS"/>
          <w:b/>
          <w:bCs/>
          <w:u w:val="single"/>
        </w:rPr>
        <w:t>Schooltas</w:t>
      </w:r>
      <w:r>
        <w:rPr>
          <w:rFonts w:ascii="Comic Sans MS" w:hAnsi="Comic Sans MS" w:cs="Comic Sans MS"/>
        </w:rPr>
        <w:t>: laat je kleuter zijn/haar schooltas zelf onder de bank plaatsen, zo weet hij/zij waar die staat.</w:t>
      </w:r>
    </w:p>
    <w:p w14:paraId="024EBFDF" w14:textId="77777777" w:rsidR="00632B3A" w:rsidRDefault="00632B3A">
      <w:pPr>
        <w:pStyle w:val="Lijstalinea"/>
        <w:numPr>
          <w:ilvl w:val="0"/>
          <w:numId w:val="3"/>
        </w:numPr>
        <w:rPr>
          <w:rFonts w:ascii="Comic Sans MS" w:hAnsi="Comic Sans MS" w:cs="Comic Sans MS"/>
          <w:b/>
          <w:bCs/>
          <w:u w:val="single"/>
        </w:rPr>
      </w:pPr>
      <w:r>
        <w:rPr>
          <w:rFonts w:ascii="Comic Sans MS" w:hAnsi="Comic Sans MS" w:cs="Comic Sans MS"/>
          <w:b/>
          <w:bCs/>
          <w:u w:val="single"/>
        </w:rPr>
        <w:t>Jas</w:t>
      </w:r>
      <w:r>
        <w:rPr>
          <w:rFonts w:ascii="Comic Sans MS" w:hAnsi="Comic Sans MS" w:cs="Comic Sans MS"/>
        </w:rPr>
        <w:t>: laat je kleuter zelf zijn/haar jas aan de kapstok bij zijn/haar symbooltje/foto hangen.</w:t>
      </w:r>
    </w:p>
    <w:p w14:paraId="22237F18" w14:textId="77777777" w:rsidR="00632B3A" w:rsidRDefault="00632B3A">
      <w:pPr>
        <w:pStyle w:val="Lijstalinea"/>
        <w:numPr>
          <w:ilvl w:val="0"/>
          <w:numId w:val="3"/>
        </w:numPr>
        <w:rPr>
          <w:rFonts w:ascii="Comic Sans MS" w:hAnsi="Comic Sans MS" w:cs="Comic Sans MS"/>
        </w:rPr>
      </w:pPr>
      <w:r>
        <w:rPr>
          <w:rFonts w:ascii="Comic Sans MS" w:hAnsi="Comic Sans MS" w:cs="Comic Sans MS"/>
          <w:b/>
          <w:bCs/>
          <w:u w:val="single"/>
        </w:rPr>
        <w:t>Eten in de schooltas</w:t>
      </w:r>
      <w:r>
        <w:rPr>
          <w:rFonts w:ascii="Comic Sans MS" w:hAnsi="Comic Sans MS" w:cs="Comic Sans MS"/>
        </w:rPr>
        <w:t xml:space="preserve">: geef boterham, </w:t>
      </w:r>
      <w:r>
        <w:rPr>
          <w:rStyle w:val="Eindnootmarkering"/>
          <w:rFonts w:ascii="Comic Sans MS" w:hAnsi="Comic Sans MS" w:cs="Comic Sans MS"/>
        </w:rPr>
        <w:endnoteReference w:id="1"/>
      </w:r>
      <w:r>
        <w:rPr>
          <w:rFonts w:ascii="Comic Sans MS" w:hAnsi="Comic Sans MS" w:cs="Comic Sans MS"/>
        </w:rPr>
        <w:t>koek of fruit mee in een verpakking of doosje die ze zelf kunnen openen (bij voorkeur iets meegeven waarvan je zeker weet dat je kind het lust).</w:t>
      </w:r>
    </w:p>
    <w:p w14:paraId="46CF6E39" w14:textId="77777777" w:rsidR="00632B3A" w:rsidRDefault="00632B3A">
      <w:pPr>
        <w:pStyle w:val="Lijstalinea"/>
        <w:rPr>
          <w:rFonts w:ascii="Comic Sans MS" w:hAnsi="Comic Sans MS" w:cs="Comic Sans MS"/>
        </w:rPr>
      </w:pPr>
    </w:p>
    <w:p w14:paraId="1EC45B86" w14:textId="77777777" w:rsidR="00632B3A" w:rsidRDefault="00632B3A">
      <w:pPr>
        <w:pStyle w:val="Lijstalinea"/>
        <w:rPr>
          <w:rFonts w:ascii="Comic Sans MS" w:hAnsi="Comic Sans MS" w:cs="Comic Sans MS"/>
        </w:rPr>
      </w:pPr>
    </w:p>
    <w:p w14:paraId="6DF7DCD9" w14:textId="77777777" w:rsidR="00632B3A" w:rsidRDefault="00632B3A">
      <w:pPr>
        <w:pStyle w:val="Lijstalinea"/>
        <w:numPr>
          <w:ilvl w:val="0"/>
          <w:numId w:val="4"/>
        </w:numPr>
        <w:rPr>
          <w:rFonts w:ascii="Comic Sans MS" w:hAnsi="Comic Sans MS" w:cs="Comic Sans MS"/>
        </w:rPr>
      </w:pPr>
      <w:r>
        <w:rPr>
          <w:rFonts w:ascii="Comic Sans MS" w:hAnsi="Comic Sans MS" w:cs="Comic Sans MS"/>
          <w:b/>
          <w:u w:val="single"/>
        </w:rPr>
        <w:t>Woensdag = fruitdag?</w:t>
      </w:r>
    </w:p>
    <w:p w14:paraId="58E06160" w14:textId="77777777" w:rsidR="00632B3A" w:rsidRDefault="00632B3A">
      <w:pPr>
        <w:spacing w:line="240" w:lineRule="auto"/>
        <w:ind w:left="709"/>
        <w:rPr>
          <w:rFonts w:ascii="Comic Sans MS" w:hAnsi="Comic Sans MS" w:cs="Comic Sans MS"/>
        </w:rPr>
      </w:pPr>
      <w:r>
        <w:rPr>
          <w:rFonts w:ascii="Comic Sans MS" w:hAnsi="Comic Sans MS" w:cs="Comic Sans MS"/>
        </w:rPr>
        <w:t>Fruit en groenten smaken heerlijk!</w:t>
      </w:r>
    </w:p>
    <w:p w14:paraId="3304731F" w14:textId="77777777" w:rsidR="00632B3A" w:rsidRDefault="00632B3A">
      <w:pPr>
        <w:spacing w:line="240" w:lineRule="auto"/>
        <w:ind w:left="709"/>
        <w:rPr>
          <w:rFonts w:ascii="Comic Sans MS" w:hAnsi="Comic Sans MS" w:cs="Comic Sans MS"/>
        </w:rPr>
      </w:pPr>
      <w:r>
        <w:rPr>
          <w:rFonts w:ascii="Comic Sans MS" w:hAnsi="Comic Sans MS" w:cs="Comic Sans MS"/>
        </w:rPr>
        <w:t xml:space="preserve">Op woensdag eten we enkel fruit of groenten. </w:t>
      </w:r>
    </w:p>
    <w:p w14:paraId="4CC13E88" w14:textId="77777777" w:rsidR="00632B3A" w:rsidRDefault="00632B3A">
      <w:pPr>
        <w:spacing w:line="240" w:lineRule="auto"/>
        <w:ind w:left="709"/>
        <w:rPr>
          <w:rFonts w:ascii="Comic Sans MS" w:hAnsi="Comic Sans MS" w:cs="Comic Sans MS"/>
        </w:rPr>
      </w:pPr>
      <w:r>
        <w:rPr>
          <w:rFonts w:ascii="Comic Sans MS" w:hAnsi="Comic Sans MS" w:cs="Comic Sans MS"/>
        </w:rPr>
        <w:t xml:space="preserve">Is het mogelijk om het fruit en/of de groenten in een doosje mee te geven? (geschild en gesneden) </w:t>
      </w:r>
    </w:p>
    <w:p w14:paraId="2C88D22E" w14:textId="77777777" w:rsidR="00632B3A" w:rsidRDefault="00632B3A">
      <w:pPr>
        <w:spacing w:line="240" w:lineRule="auto"/>
        <w:ind w:left="709"/>
        <w:jc w:val="center"/>
        <w:rPr>
          <w:rFonts w:ascii="Comic Sans MS" w:hAnsi="Comic Sans MS" w:cs="Comic Sans MS"/>
        </w:rPr>
      </w:pPr>
      <w:r>
        <w:rPr>
          <w:rFonts w:ascii="Comic Sans MS" w:hAnsi="Comic Sans MS" w:cs="Comic Sans MS"/>
        </w:rPr>
        <w:t xml:space="preserve">Dank u! </w:t>
      </w:r>
      <w:r>
        <w:rPr>
          <w:lang w:val="nl-BE" w:eastAsia="nl-NL"/>
        </w:rPr>
        <w:t xml:space="preserve"> </w:t>
      </w:r>
      <w:r w:rsidR="007F475B">
        <w:rPr>
          <w:noProof/>
          <w:lang w:val="nl-BE" w:eastAsia="nl-NL"/>
        </w:rPr>
        <w:drawing>
          <wp:inline distT="0" distB="0" distL="0" distR="0" wp14:anchorId="7BC44782" wp14:editId="33F83EDD">
            <wp:extent cx="2019300" cy="1790700"/>
            <wp:effectExtent l="0" t="0" r="0" b="0"/>
            <wp:docPr id="6"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1790700"/>
                    </a:xfrm>
                    <a:prstGeom prst="rect">
                      <a:avLst/>
                    </a:prstGeom>
                    <a:solidFill>
                      <a:srgbClr val="FFFFFF"/>
                    </a:solidFill>
                    <a:ln>
                      <a:noFill/>
                    </a:ln>
                  </pic:spPr>
                </pic:pic>
              </a:graphicData>
            </a:graphic>
          </wp:inline>
        </w:drawing>
      </w:r>
    </w:p>
    <w:p w14:paraId="17F40255" w14:textId="77777777" w:rsidR="00632B3A" w:rsidRDefault="00632B3A">
      <w:pPr>
        <w:spacing w:line="240" w:lineRule="auto"/>
        <w:rPr>
          <w:rFonts w:ascii="Comic Sans MS" w:hAnsi="Comic Sans MS" w:cs="Comic Sans MS"/>
        </w:rPr>
      </w:pPr>
    </w:p>
    <w:p w14:paraId="070A45A2" w14:textId="77777777" w:rsidR="00632B3A" w:rsidRDefault="00632B3A">
      <w:pPr>
        <w:numPr>
          <w:ilvl w:val="0"/>
          <w:numId w:val="4"/>
        </w:numPr>
        <w:spacing w:line="240" w:lineRule="auto"/>
        <w:rPr>
          <w:rFonts w:ascii="Comic Sans MS" w:hAnsi="Comic Sans MS" w:cs="Comic Sans MS"/>
        </w:rPr>
      </w:pPr>
      <w:r>
        <w:rPr>
          <w:rFonts w:ascii="Comic Sans MS" w:hAnsi="Comic Sans MS" w:cs="Comic Sans MS"/>
          <w:b/>
          <w:u w:val="single"/>
        </w:rPr>
        <w:lastRenderedPageBreak/>
        <w:t>Water de ideale dorstlesser voor uw kind is?</w:t>
      </w:r>
    </w:p>
    <w:p w14:paraId="301E07A8" w14:textId="77777777" w:rsidR="00632B3A" w:rsidRDefault="00632B3A">
      <w:pPr>
        <w:spacing w:line="240" w:lineRule="auto"/>
        <w:ind w:left="709"/>
        <w:rPr>
          <w:rFonts w:ascii="Comic Sans MS" w:hAnsi="Comic Sans MS" w:cs="Comic Sans MS"/>
        </w:rPr>
      </w:pPr>
      <w:r>
        <w:rPr>
          <w:rFonts w:ascii="Comic Sans MS" w:hAnsi="Comic Sans MS" w:cs="Comic Sans MS"/>
        </w:rPr>
        <w:t>We moedigen de kinderen aan om zoveel mogelijk water te drinken, dit vooral de hele schooldag!</w:t>
      </w:r>
    </w:p>
    <w:p w14:paraId="0B188D87" w14:textId="77777777" w:rsidR="00632B3A" w:rsidRDefault="00632B3A">
      <w:pPr>
        <w:numPr>
          <w:ilvl w:val="0"/>
          <w:numId w:val="8"/>
        </w:numPr>
        <w:spacing w:line="240" w:lineRule="auto"/>
      </w:pPr>
      <w:r>
        <w:rPr>
          <w:rFonts w:ascii="Comic Sans MS" w:hAnsi="Comic Sans MS" w:cs="Comic Sans MS"/>
        </w:rPr>
        <w:t>Flesjes met sportdop zijn gemakkelijk en ze lopen niet snel uit in de schooltas. (Geen draaidop)</w:t>
      </w:r>
    </w:p>
    <w:p w14:paraId="47FA312F" w14:textId="77777777" w:rsidR="00632B3A" w:rsidRDefault="007F475B">
      <w:pPr>
        <w:numPr>
          <w:ilvl w:val="0"/>
          <w:numId w:val="8"/>
        </w:numPr>
        <w:spacing w:line="240" w:lineRule="auto"/>
        <w:rPr>
          <w:rFonts w:ascii="Comic Sans MS" w:hAnsi="Comic Sans MS" w:cs="Comic Sans MS"/>
        </w:rPr>
      </w:pPr>
      <w:r>
        <w:rPr>
          <w:noProof/>
        </w:rPr>
        <w:drawing>
          <wp:anchor distT="0" distB="0" distL="114935" distR="114935" simplePos="0" relativeHeight="251654144" behindDoc="1" locked="0" layoutInCell="1" allowOverlap="1" wp14:anchorId="559068D8" wp14:editId="20130807">
            <wp:simplePos x="0" y="0"/>
            <wp:positionH relativeFrom="column">
              <wp:posOffset>4530090</wp:posOffset>
            </wp:positionH>
            <wp:positionV relativeFrom="paragraph">
              <wp:posOffset>178435</wp:posOffset>
            </wp:positionV>
            <wp:extent cx="1052830" cy="1052830"/>
            <wp:effectExtent l="0" t="0" r="0" b="0"/>
            <wp:wrapNone/>
            <wp:docPr id="14"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2830" cy="1052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cs="Comic Sans MS"/>
          <w:noProof/>
        </w:rPr>
        <w:drawing>
          <wp:anchor distT="0" distB="0" distL="114935" distR="114935" simplePos="0" relativeHeight="251655168" behindDoc="1" locked="0" layoutInCell="1" allowOverlap="1" wp14:anchorId="1527BB0E" wp14:editId="303FB8A4">
            <wp:simplePos x="0" y="0"/>
            <wp:positionH relativeFrom="column">
              <wp:posOffset>3729355</wp:posOffset>
            </wp:positionH>
            <wp:positionV relativeFrom="paragraph">
              <wp:posOffset>254635</wp:posOffset>
            </wp:positionV>
            <wp:extent cx="730250" cy="1098550"/>
            <wp:effectExtent l="0" t="0" r="0" b="0"/>
            <wp:wrapNone/>
            <wp:docPr id="1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0250" cy="1098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32B3A">
        <w:rPr>
          <w:rFonts w:ascii="Comic Sans MS" w:hAnsi="Comic Sans MS" w:cs="Comic Sans MS"/>
        </w:rPr>
        <w:t>Een drinkbus is tof! Om hygiënische redenen gaat de drinkbus elke dag mee naar huis.</w:t>
      </w:r>
    </w:p>
    <w:p w14:paraId="643DBA4E" w14:textId="77777777" w:rsidR="00632B3A" w:rsidRDefault="00632B3A">
      <w:pPr>
        <w:spacing w:line="240" w:lineRule="auto"/>
        <w:rPr>
          <w:rFonts w:ascii="Comic Sans MS" w:hAnsi="Comic Sans MS" w:cs="Comic Sans MS"/>
        </w:rPr>
      </w:pPr>
    </w:p>
    <w:p w14:paraId="2F212132" w14:textId="77777777" w:rsidR="00632B3A" w:rsidRDefault="00632B3A">
      <w:pPr>
        <w:pStyle w:val="Lijstalinea"/>
        <w:rPr>
          <w:rFonts w:ascii="Comic Sans MS" w:hAnsi="Comic Sans MS" w:cs="Comic Sans MS"/>
          <w:b/>
          <w:u w:val="single"/>
        </w:rPr>
      </w:pPr>
    </w:p>
    <w:p w14:paraId="2503535B" w14:textId="77777777" w:rsidR="00632B3A" w:rsidRDefault="00632B3A">
      <w:pPr>
        <w:pStyle w:val="Lijstalinea"/>
        <w:ind w:left="1440"/>
        <w:rPr>
          <w:rFonts w:ascii="Comic Sans MS" w:hAnsi="Comic Sans MS" w:cs="Comic Sans MS"/>
          <w:b/>
          <w:u w:val="single"/>
        </w:rPr>
      </w:pPr>
    </w:p>
    <w:p w14:paraId="0BA19BE2" w14:textId="77777777" w:rsidR="00632B3A" w:rsidRDefault="00632B3A">
      <w:pPr>
        <w:pStyle w:val="Lijstalinea"/>
        <w:ind w:left="0"/>
        <w:rPr>
          <w:rFonts w:ascii="Comic Sans MS" w:hAnsi="Comic Sans MS" w:cs="Comic Sans MS"/>
          <w:b/>
          <w:u w:val="single"/>
        </w:rPr>
      </w:pPr>
    </w:p>
    <w:p w14:paraId="51E5EE10" w14:textId="77777777" w:rsidR="00632B3A" w:rsidRDefault="00632B3A">
      <w:pPr>
        <w:pStyle w:val="Lijstalinea"/>
        <w:numPr>
          <w:ilvl w:val="0"/>
          <w:numId w:val="4"/>
        </w:numPr>
        <w:rPr>
          <w:rFonts w:ascii="Comic Sans MS" w:hAnsi="Comic Sans MS" w:cs="Comic Sans MS"/>
        </w:rPr>
      </w:pPr>
      <w:r>
        <w:rPr>
          <w:rFonts w:ascii="Comic Sans MS" w:hAnsi="Comic Sans MS" w:cs="Comic Sans MS"/>
          <w:b/>
          <w:u w:val="single"/>
        </w:rPr>
        <w:t>De dagen van de week elk een kleurtje hebben bij onze weekkalender?</w:t>
      </w:r>
    </w:p>
    <w:p w14:paraId="7CEAC828" w14:textId="77777777" w:rsidR="00632B3A" w:rsidRPr="00B57B95" w:rsidRDefault="00632B3A">
      <w:pPr>
        <w:spacing w:line="240" w:lineRule="auto"/>
        <w:ind w:left="709"/>
        <w:rPr>
          <w:rFonts w:ascii="Comic Sans MS" w:hAnsi="Comic Sans MS" w:cs="Comic Sans MS"/>
        </w:rPr>
      </w:pPr>
      <w:r w:rsidRPr="00B57B95">
        <w:rPr>
          <w:rFonts w:ascii="Comic Sans MS" w:hAnsi="Comic Sans MS" w:cs="Comic Sans MS"/>
        </w:rPr>
        <w:t>Maandag: rode dag</w:t>
      </w:r>
      <w:r w:rsidRPr="00B57B95">
        <w:rPr>
          <w:rFonts w:ascii="Comic Sans MS" w:hAnsi="Comic Sans MS" w:cs="Comic Sans MS"/>
        </w:rPr>
        <w:br/>
        <w:t xml:space="preserve">                             </w:t>
      </w:r>
    </w:p>
    <w:p w14:paraId="560D9965" w14:textId="77777777" w:rsidR="00632B3A" w:rsidRDefault="00632B3A">
      <w:pPr>
        <w:spacing w:line="240" w:lineRule="auto"/>
        <w:ind w:left="709"/>
      </w:pPr>
      <w:r w:rsidRPr="00B57B95">
        <w:rPr>
          <w:rFonts w:ascii="Comic Sans MS" w:hAnsi="Comic Sans MS" w:cs="Comic Sans MS"/>
        </w:rPr>
        <w:t>Dinsdag: blauwe dag</w:t>
      </w:r>
      <w:r>
        <w:rPr>
          <w:rFonts w:ascii="Comic Sans MS" w:hAnsi="Comic Sans MS" w:cs="Comic Sans MS"/>
        </w:rPr>
        <w:br/>
        <w:t xml:space="preserve">                           </w:t>
      </w:r>
    </w:p>
    <w:p w14:paraId="62C2A310" w14:textId="77777777" w:rsidR="00632B3A" w:rsidRDefault="007F475B">
      <w:pPr>
        <w:spacing w:line="240" w:lineRule="auto"/>
        <w:ind w:left="709"/>
        <w:rPr>
          <w:rFonts w:ascii="Comic Sans MS" w:hAnsi="Comic Sans MS" w:cs="Comic Sans MS"/>
        </w:rPr>
      </w:pPr>
      <w:r w:rsidRPr="00B57B95">
        <w:rPr>
          <w:rFonts w:ascii="Comic Sans MS" w:hAnsi="Comic Sans MS" w:cs="Comic Sans MS"/>
          <w:noProof/>
        </w:rPr>
        <w:drawing>
          <wp:anchor distT="0" distB="0" distL="114935" distR="114935" simplePos="0" relativeHeight="251656192" behindDoc="1" locked="0" layoutInCell="1" allowOverlap="1" wp14:anchorId="179B3A08" wp14:editId="390DFF34">
            <wp:simplePos x="0" y="0"/>
            <wp:positionH relativeFrom="column">
              <wp:posOffset>4253230</wp:posOffset>
            </wp:positionH>
            <wp:positionV relativeFrom="paragraph">
              <wp:posOffset>27940</wp:posOffset>
            </wp:positionV>
            <wp:extent cx="1309370" cy="1697990"/>
            <wp:effectExtent l="0" t="0" r="0" b="0"/>
            <wp:wrapNone/>
            <wp:docPr id="12"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9370" cy="1697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32B3A" w:rsidRPr="00B57B95">
        <w:rPr>
          <w:rFonts w:ascii="Comic Sans MS" w:hAnsi="Comic Sans MS" w:cs="Comic Sans MS"/>
        </w:rPr>
        <w:t>Woensdag:</w:t>
      </w:r>
      <w:r w:rsidR="00632B3A">
        <w:rPr>
          <w:rFonts w:ascii="Comic Sans MS" w:hAnsi="Comic Sans MS" w:cs="Comic Sans MS"/>
        </w:rPr>
        <w:t xml:space="preserve"> gele dag</w:t>
      </w:r>
      <w:r w:rsidR="00632B3A">
        <w:rPr>
          <w:rFonts w:ascii="Comic Sans MS" w:hAnsi="Comic Sans MS" w:cs="Comic Sans MS"/>
        </w:rPr>
        <w:br/>
        <w:t xml:space="preserve">                           </w:t>
      </w:r>
    </w:p>
    <w:p w14:paraId="5FF681D0" w14:textId="77777777" w:rsidR="00632B3A" w:rsidRDefault="00632B3A">
      <w:pPr>
        <w:spacing w:line="240" w:lineRule="auto"/>
        <w:ind w:left="709"/>
        <w:rPr>
          <w:rFonts w:ascii="Comic Sans MS" w:hAnsi="Comic Sans MS" w:cs="Comic Sans MS"/>
        </w:rPr>
      </w:pPr>
      <w:r w:rsidRPr="00B57B95">
        <w:rPr>
          <w:rFonts w:ascii="Comic Sans MS" w:hAnsi="Comic Sans MS" w:cs="Comic Sans MS"/>
        </w:rPr>
        <w:t>Donderdag:</w:t>
      </w:r>
      <w:r>
        <w:rPr>
          <w:rFonts w:ascii="Comic Sans MS" w:hAnsi="Comic Sans MS" w:cs="Comic Sans MS"/>
        </w:rPr>
        <w:t xml:space="preserve"> oranje dag</w:t>
      </w:r>
      <w:r>
        <w:rPr>
          <w:rFonts w:ascii="Comic Sans MS" w:hAnsi="Comic Sans MS" w:cs="Comic Sans MS"/>
        </w:rPr>
        <w:br/>
        <w:t xml:space="preserve">                           </w:t>
      </w:r>
    </w:p>
    <w:p w14:paraId="0EDF0313" w14:textId="77777777" w:rsidR="00632B3A" w:rsidRDefault="00632B3A">
      <w:pPr>
        <w:spacing w:line="240" w:lineRule="auto"/>
        <w:ind w:left="709"/>
        <w:rPr>
          <w:rFonts w:ascii="Comic Sans MS" w:hAnsi="Comic Sans MS" w:cs="Comic Sans MS"/>
        </w:rPr>
      </w:pPr>
      <w:r w:rsidRPr="00B57B95">
        <w:rPr>
          <w:rFonts w:ascii="Comic Sans MS" w:hAnsi="Comic Sans MS" w:cs="Comic Sans MS"/>
        </w:rPr>
        <w:t>Vrijdag</w:t>
      </w:r>
      <w:r>
        <w:rPr>
          <w:rFonts w:ascii="Comic Sans MS" w:hAnsi="Comic Sans MS" w:cs="Comic Sans MS"/>
        </w:rPr>
        <w:t>: groene dag</w:t>
      </w:r>
      <w:r>
        <w:rPr>
          <w:rFonts w:ascii="Comic Sans MS" w:hAnsi="Comic Sans MS" w:cs="Comic Sans MS"/>
        </w:rPr>
        <w:br/>
        <w:t xml:space="preserve">                           </w:t>
      </w:r>
    </w:p>
    <w:p w14:paraId="1C85A2B5" w14:textId="77777777" w:rsidR="00632B3A" w:rsidRDefault="00632B3A">
      <w:pPr>
        <w:spacing w:line="240" w:lineRule="auto"/>
        <w:ind w:left="709"/>
        <w:rPr>
          <w:rFonts w:ascii="Comic Sans MS" w:hAnsi="Comic Sans MS" w:cs="Comic Sans MS"/>
        </w:rPr>
      </w:pPr>
      <w:r>
        <w:rPr>
          <w:rFonts w:ascii="Comic Sans MS" w:hAnsi="Comic Sans MS" w:cs="Comic Sans MS"/>
        </w:rPr>
        <w:t>Zaterdag: witte dag</w:t>
      </w:r>
      <w:r>
        <w:rPr>
          <w:rFonts w:ascii="Comic Sans MS" w:hAnsi="Comic Sans MS" w:cs="Comic Sans MS"/>
        </w:rPr>
        <w:br/>
        <w:t xml:space="preserve">                           </w:t>
      </w:r>
    </w:p>
    <w:p w14:paraId="4DBFB313" w14:textId="77777777" w:rsidR="00632B3A" w:rsidRDefault="00632B3A">
      <w:pPr>
        <w:spacing w:line="240" w:lineRule="auto"/>
        <w:ind w:left="709"/>
        <w:rPr>
          <w:rFonts w:ascii="Comic Sans MS" w:hAnsi="Comic Sans MS" w:cs="Comic Sans MS"/>
        </w:rPr>
      </w:pPr>
      <w:r>
        <w:rPr>
          <w:rFonts w:ascii="Comic Sans MS" w:hAnsi="Comic Sans MS" w:cs="Comic Sans MS"/>
        </w:rPr>
        <w:t>Zondag: witte dag</w:t>
      </w:r>
      <w:r>
        <w:rPr>
          <w:rFonts w:ascii="Comic Sans MS" w:hAnsi="Comic Sans MS" w:cs="Comic Sans MS"/>
        </w:rPr>
        <w:br/>
        <w:t xml:space="preserve">                           </w:t>
      </w:r>
    </w:p>
    <w:p w14:paraId="4E45B804" w14:textId="77777777" w:rsidR="00632B3A" w:rsidRDefault="00632B3A">
      <w:pPr>
        <w:spacing w:line="240" w:lineRule="auto"/>
        <w:ind w:left="709"/>
        <w:rPr>
          <w:rFonts w:ascii="Comic Sans MS" w:hAnsi="Comic Sans MS" w:cs="Comic Sans MS"/>
          <w:u w:val="single"/>
        </w:rPr>
      </w:pPr>
      <w:r>
        <w:rPr>
          <w:rFonts w:ascii="Comic Sans MS" w:hAnsi="Comic Sans MS" w:cs="Comic Sans MS"/>
        </w:rPr>
        <w:t>Elke morgen zingen we een liedje en gaat kleine Po</w:t>
      </w:r>
      <w:r w:rsidR="00FF5F84">
        <w:rPr>
          <w:rFonts w:ascii="Comic Sans MS" w:hAnsi="Comic Sans MS" w:cs="Comic Sans MS"/>
        </w:rPr>
        <w:t>oh op stap naar de volgende dag,</w:t>
      </w:r>
      <w:r>
        <w:rPr>
          <w:rFonts w:ascii="Comic Sans MS" w:hAnsi="Comic Sans MS" w:cs="Comic Sans MS"/>
        </w:rPr>
        <w:t xml:space="preserve"> </w:t>
      </w:r>
      <w:r w:rsidR="00FF5F84">
        <w:rPr>
          <w:rFonts w:ascii="Comic Sans MS" w:hAnsi="Comic Sans MS" w:cs="Comic Sans MS"/>
        </w:rPr>
        <w:t>‘s</w:t>
      </w:r>
      <w:r w:rsidR="00DB7F08">
        <w:rPr>
          <w:rFonts w:ascii="Comic Sans MS" w:hAnsi="Comic Sans MS" w:cs="Comic Sans MS"/>
        </w:rPr>
        <w:t xml:space="preserve"> a</w:t>
      </w:r>
      <w:r>
        <w:rPr>
          <w:rFonts w:ascii="Comic Sans MS" w:hAnsi="Comic Sans MS" w:cs="Comic Sans MS"/>
        </w:rPr>
        <w:t>vonds gaat hij slapen want bij nacht moet hij slapen in het huisje.</w:t>
      </w:r>
    </w:p>
    <w:p w14:paraId="63B162AB" w14:textId="77777777" w:rsidR="00632B3A" w:rsidRDefault="00632B3A">
      <w:pPr>
        <w:spacing w:line="240" w:lineRule="auto"/>
        <w:ind w:left="709"/>
        <w:rPr>
          <w:rFonts w:ascii="Comic Sans MS" w:hAnsi="Comic Sans MS" w:cs="Comic Sans MS"/>
        </w:rPr>
      </w:pPr>
      <w:r>
        <w:rPr>
          <w:rFonts w:ascii="Comic Sans MS" w:hAnsi="Comic Sans MS" w:cs="Comic Sans MS"/>
          <w:u w:val="single"/>
        </w:rPr>
        <w:t xml:space="preserve">Bedoelingen: </w:t>
      </w:r>
    </w:p>
    <w:p w14:paraId="27232592" w14:textId="77777777" w:rsidR="00632B3A" w:rsidRDefault="00632B3A">
      <w:pPr>
        <w:numPr>
          <w:ilvl w:val="0"/>
          <w:numId w:val="13"/>
        </w:numPr>
        <w:spacing w:line="240" w:lineRule="auto"/>
        <w:ind w:left="709"/>
        <w:rPr>
          <w:rFonts w:ascii="Comic Sans MS" w:hAnsi="Comic Sans MS" w:cs="Comic Sans MS"/>
        </w:rPr>
      </w:pPr>
      <w:r>
        <w:rPr>
          <w:rFonts w:ascii="Comic Sans MS" w:hAnsi="Comic Sans MS" w:cs="Comic Sans MS"/>
        </w:rPr>
        <w:t>Bewust worden van dag en nacht.</w:t>
      </w:r>
    </w:p>
    <w:p w14:paraId="0A6517A7" w14:textId="77777777" w:rsidR="00632B3A" w:rsidRDefault="00632B3A">
      <w:pPr>
        <w:numPr>
          <w:ilvl w:val="0"/>
          <w:numId w:val="13"/>
        </w:numPr>
        <w:spacing w:line="240" w:lineRule="auto"/>
        <w:ind w:left="709"/>
        <w:rPr>
          <w:rFonts w:ascii="Comic Sans MS" w:hAnsi="Comic Sans MS" w:cs="Comic Sans MS"/>
        </w:rPr>
      </w:pPr>
      <w:r>
        <w:rPr>
          <w:rFonts w:ascii="Comic Sans MS" w:hAnsi="Comic Sans MS" w:cs="Comic Sans MS"/>
        </w:rPr>
        <w:t>Vooruit blikken: bv nog 3x slapen en .. is jarig.</w:t>
      </w:r>
    </w:p>
    <w:p w14:paraId="63490B54" w14:textId="77777777" w:rsidR="00632B3A" w:rsidRDefault="00632B3A">
      <w:pPr>
        <w:numPr>
          <w:ilvl w:val="0"/>
          <w:numId w:val="13"/>
        </w:numPr>
        <w:spacing w:line="240" w:lineRule="auto"/>
        <w:ind w:left="709"/>
        <w:rPr>
          <w:rFonts w:ascii="Comic Sans MS" w:hAnsi="Comic Sans MS" w:cs="Comic Sans MS"/>
        </w:rPr>
      </w:pPr>
      <w:r>
        <w:rPr>
          <w:rFonts w:ascii="Comic Sans MS" w:hAnsi="Comic Sans MS" w:cs="Comic Sans MS"/>
        </w:rPr>
        <w:lastRenderedPageBreak/>
        <w:t>De kindjes ontdekken en leren dat de dagen steeds terug komen en elkaar opvolgen</w:t>
      </w:r>
    </w:p>
    <w:p w14:paraId="04446F0F" w14:textId="77777777" w:rsidR="00632B3A" w:rsidRDefault="00632B3A">
      <w:pPr>
        <w:spacing w:line="240" w:lineRule="auto"/>
        <w:ind w:left="709"/>
        <w:rPr>
          <w:rFonts w:ascii="Comic Sans MS" w:hAnsi="Comic Sans MS" w:cs="Comic Sans MS"/>
          <w:b/>
          <w:u w:val="single"/>
        </w:rPr>
      </w:pPr>
      <w:r>
        <w:rPr>
          <w:rFonts w:ascii="Comic Sans MS" w:hAnsi="Comic Sans MS" w:cs="Comic Sans MS"/>
        </w:rPr>
        <w:t>Deze kleuren komen in elke kleuterklas in dezelfde volgorde terug.</w:t>
      </w:r>
    </w:p>
    <w:p w14:paraId="5065483F" w14:textId="77777777" w:rsidR="00632B3A" w:rsidRDefault="00632B3A">
      <w:pPr>
        <w:pStyle w:val="Lijstalinea"/>
        <w:ind w:left="0"/>
        <w:rPr>
          <w:rFonts w:ascii="Comic Sans MS" w:hAnsi="Comic Sans MS" w:cs="Comic Sans MS"/>
          <w:b/>
          <w:u w:val="single"/>
        </w:rPr>
      </w:pPr>
    </w:p>
    <w:p w14:paraId="589182C2" w14:textId="77777777" w:rsidR="00632B3A" w:rsidRDefault="00632B3A">
      <w:pPr>
        <w:pStyle w:val="Lijstalinea"/>
        <w:ind w:left="1440"/>
        <w:rPr>
          <w:rFonts w:ascii="Comic Sans MS" w:hAnsi="Comic Sans MS" w:cs="Comic Sans MS"/>
          <w:b/>
          <w:u w:val="single"/>
        </w:rPr>
      </w:pPr>
    </w:p>
    <w:p w14:paraId="61523F91" w14:textId="77777777" w:rsidR="00632B3A" w:rsidRDefault="00632B3A">
      <w:pPr>
        <w:pStyle w:val="Lijstalinea"/>
        <w:numPr>
          <w:ilvl w:val="0"/>
          <w:numId w:val="4"/>
        </w:numPr>
        <w:rPr>
          <w:rFonts w:ascii="Comic Sans MS" w:hAnsi="Comic Sans MS" w:cs="Comic Sans MS"/>
        </w:rPr>
      </w:pPr>
      <w:r>
        <w:rPr>
          <w:rFonts w:ascii="Comic Sans MS" w:hAnsi="Comic Sans MS" w:cs="Comic Sans MS"/>
          <w:b/>
          <w:u w:val="single"/>
        </w:rPr>
        <w:t>We feest vieren bij verjaardagen?</w:t>
      </w:r>
      <w:r>
        <w:rPr>
          <w:rFonts w:ascii="Comic Sans MS" w:hAnsi="Comic Sans MS" w:cs="Comic Sans MS"/>
        </w:rPr>
        <w:t xml:space="preserve"> </w:t>
      </w:r>
    </w:p>
    <w:p w14:paraId="2B5D7784" w14:textId="77777777" w:rsidR="00632B3A" w:rsidRDefault="00632B3A">
      <w:pPr>
        <w:pStyle w:val="Lijstalinea"/>
        <w:rPr>
          <w:rFonts w:ascii="Comic Sans MS" w:hAnsi="Comic Sans MS" w:cs="Comic Sans MS"/>
        </w:rPr>
      </w:pPr>
      <w:r>
        <w:rPr>
          <w:rFonts w:ascii="Comic Sans MS" w:hAnsi="Comic Sans MS" w:cs="Comic Sans MS"/>
        </w:rPr>
        <w:t>Je eerste verjaardag vieren op school is zo uniek! Dat is altijd een reuze feest!</w:t>
      </w:r>
    </w:p>
    <w:p w14:paraId="3BBED4A0" w14:textId="77777777" w:rsidR="00FF5F84" w:rsidRDefault="00632B3A" w:rsidP="00FF5F84">
      <w:pPr>
        <w:numPr>
          <w:ilvl w:val="0"/>
          <w:numId w:val="2"/>
        </w:numPr>
        <w:spacing w:line="240" w:lineRule="auto"/>
        <w:ind w:left="1418"/>
      </w:pPr>
      <w:r>
        <w:rPr>
          <w:rFonts w:ascii="Comic Sans MS" w:hAnsi="Comic Sans MS" w:cs="Comic Sans MS"/>
        </w:rPr>
        <w:t xml:space="preserve">We vieren de hele dag samen in de klas: kroon maken, zingen, dansen, iets eten, kaarsjes uitblazen,.. </w:t>
      </w:r>
      <w:r>
        <w:rPr>
          <w:rFonts w:ascii="Comic Sans MS" w:hAnsi="Comic Sans MS" w:cs="Comic Sans MS"/>
        </w:rPr>
        <w:br/>
        <w:t>Gelieve de traktatie voor de verjaardag tot een gezond minimum te beperken: bv een stukje cake,</w:t>
      </w:r>
      <w:r w:rsidR="00FF5F84">
        <w:rPr>
          <w:rFonts w:ascii="Comic Sans MS" w:hAnsi="Comic Sans MS" w:cs="Comic Sans MS"/>
        </w:rPr>
        <w:t xml:space="preserve"> pannenkoeken, wafeltjes</w:t>
      </w:r>
      <w:r>
        <w:rPr>
          <w:rFonts w:ascii="Comic Sans MS" w:hAnsi="Comic Sans MS" w:cs="Comic Sans MS"/>
        </w:rPr>
        <w:t xml:space="preserve"> fruit, of iets anders voor elke kleuter een afzonderlijke koek of drankje, … (geen individuele geschenkjes zoals een boekje, een speelgoed, een zakje snoep)</w:t>
      </w:r>
      <w:r w:rsidR="00FF5F84">
        <w:t xml:space="preserve"> </w:t>
      </w:r>
      <w:r w:rsidR="00FF5F84" w:rsidRPr="00FF5F84">
        <w:rPr>
          <w:rFonts w:ascii="Comic Sans MS" w:hAnsi="Comic Sans MS" w:cs="Comic Sans MS"/>
        </w:rPr>
        <w:t>Het is leuk als we samen aan de feesttafel kunnen zitten met een hapje en een drankje</w:t>
      </w:r>
      <w:r w:rsidR="00FF5F84">
        <w:rPr>
          <w:rFonts w:ascii="Comic Sans MS" w:hAnsi="Comic Sans MS" w:cs="Comic Sans MS"/>
        </w:rPr>
        <w:t>.</w:t>
      </w:r>
    </w:p>
    <w:p w14:paraId="22EFD784" w14:textId="77777777" w:rsidR="00632B3A" w:rsidRDefault="007F475B" w:rsidP="00FF5F84">
      <w:pPr>
        <w:spacing w:line="240" w:lineRule="auto"/>
        <w:jc w:val="center"/>
        <w:rPr>
          <w:rFonts w:ascii="Comic Sans MS" w:hAnsi="Comic Sans MS" w:cs="Comic Sans MS"/>
        </w:rPr>
      </w:pPr>
      <w:r>
        <w:rPr>
          <w:noProof/>
          <w:lang w:val="nl-BE" w:eastAsia="nl-NL"/>
        </w:rPr>
        <w:drawing>
          <wp:inline distT="0" distB="0" distL="0" distR="0" wp14:anchorId="69042D81" wp14:editId="60528FDE">
            <wp:extent cx="1333500" cy="1854200"/>
            <wp:effectExtent l="0" t="0" r="0" b="0"/>
            <wp:docPr id="7"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0" cy="1854200"/>
                    </a:xfrm>
                    <a:prstGeom prst="rect">
                      <a:avLst/>
                    </a:prstGeom>
                    <a:solidFill>
                      <a:srgbClr val="FFFFFF"/>
                    </a:solidFill>
                    <a:ln>
                      <a:noFill/>
                    </a:ln>
                  </pic:spPr>
                </pic:pic>
              </a:graphicData>
            </a:graphic>
          </wp:inline>
        </w:drawing>
      </w:r>
    </w:p>
    <w:p w14:paraId="662BB12D" w14:textId="77777777" w:rsidR="00632B3A" w:rsidRDefault="00632B3A">
      <w:pPr>
        <w:numPr>
          <w:ilvl w:val="0"/>
          <w:numId w:val="4"/>
        </w:numPr>
        <w:spacing w:line="240" w:lineRule="auto"/>
        <w:rPr>
          <w:rFonts w:ascii="Comic Sans MS" w:hAnsi="Comic Sans MS" w:cs="Comic Sans MS"/>
        </w:rPr>
      </w:pPr>
      <w:r>
        <w:rPr>
          <w:rFonts w:ascii="Comic Sans MS" w:hAnsi="Comic Sans MS" w:cs="Comic Sans MS"/>
          <w:b/>
          <w:u w:val="single"/>
        </w:rPr>
        <w:t>Op het einde van elk thema worden de kleuterwerkjes mee naar huis gegeven.</w:t>
      </w:r>
    </w:p>
    <w:p w14:paraId="3538FD77" w14:textId="77777777" w:rsidR="00632B3A" w:rsidRDefault="00632B3A" w:rsidP="00DB7F08">
      <w:pPr>
        <w:spacing w:line="240" w:lineRule="auto"/>
        <w:ind w:left="709"/>
        <w:rPr>
          <w:rFonts w:ascii="Comic Sans MS" w:hAnsi="Comic Sans MS" w:cs="Comic Sans MS"/>
        </w:rPr>
      </w:pPr>
      <w:r>
        <w:rPr>
          <w:rFonts w:ascii="Comic Sans MS" w:hAnsi="Comic Sans MS" w:cs="Comic Sans MS"/>
        </w:rPr>
        <w:t>Zo kan je kleuter vertellen wat hij/zij gemaakt heeft en hoe we dat gedaan hebben of kan jij hem/haar d.m.v. vraagstelling laten vertellen hoe het gemaakt werd.</w:t>
      </w:r>
      <w:r>
        <w:rPr>
          <w:rFonts w:ascii="Comic Sans MS" w:hAnsi="Comic Sans MS" w:cs="Comic Sans MS"/>
        </w:rPr>
        <w:br/>
        <w:t>Als zo’n werkje een plaatsje krijgt in huis, heb je een uniek kunstwerk erbij!</w:t>
      </w:r>
    </w:p>
    <w:p w14:paraId="66608A35" w14:textId="77777777" w:rsidR="00632B3A" w:rsidRDefault="00632B3A">
      <w:pPr>
        <w:spacing w:line="240" w:lineRule="auto"/>
        <w:ind w:left="709"/>
        <w:rPr>
          <w:rFonts w:ascii="Comic Sans MS" w:hAnsi="Comic Sans MS" w:cs="Comic Sans MS"/>
        </w:rPr>
      </w:pPr>
    </w:p>
    <w:p w14:paraId="20A2F423" w14:textId="77777777" w:rsidR="00632B3A" w:rsidRDefault="00632B3A">
      <w:pPr>
        <w:numPr>
          <w:ilvl w:val="0"/>
          <w:numId w:val="4"/>
        </w:numPr>
        <w:spacing w:line="240" w:lineRule="auto"/>
        <w:rPr>
          <w:rFonts w:ascii="Comic Sans MS" w:hAnsi="Comic Sans MS" w:cs="Comic Sans MS"/>
        </w:rPr>
      </w:pPr>
      <w:r>
        <w:rPr>
          <w:rFonts w:ascii="Comic Sans MS" w:hAnsi="Comic Sans MS" w:cs="Comic Sans MS"/>
          <w:b/>
          <w:u w:val="single"/>
        </w:rPr>
        <w:t>We elke week een liedje of versje leren?</w:t>
      </w:r>
    </w:p>
    <w:p w14:paraId="267CB73C" w14:textId="77777777" w:rsidR="00632B3A" w:rsidRDefault="007F475B">
      <w:pPr>
        <w:spacing w:line="240" w:lineRule="auto"/>
        <w:ind w:left="708"/>
      </w:pPr>
      <w:r>
        <w:rPr>
          <w:noProof/>
        </w:rPr>
        <w:drawing>
          <wp:anchor distT="0" distB="0" distL="114300" distR="114300" simplePos="0" relativeHeight="251661312" behindDoc="1" locked="0" layoutInCell="1" allowOverlap="1" wp14:anchorId="5A6627F7" wp14:editId="1C181349">
            <wp:simplePos x="0" y="0"/>
            <wp:positionH relativeFrom="column">
              <wp:posOffset>3946525</wp:posOffset>
            </wp:positionH>
            <wp:positionV relativeFrom="paragraph">
              <wp:posOffset>241935</wp:posOffset>
            </wp:positionV>
            <wp:extent cx="1419225" cy="981075"/>
            <wp:effectExtent l="0" t="0" r="0" b="0"/>
            <wp:wrapNone/>
            <wp:docPr id="11" name="Afbeelding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19225" cy="981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32B3A">
        <w:rPr>
          <w:rFonts w:ascii="Comic Sans MS" w:hAnsi="Comic Sans MS" w:cs="Comic Sans MS"/>
        </w:rPr>
        <w:t>Je vindt ze terug bij de werkjes met een bijhorende prent erbij, zo ziet je kleuter over welk versje of liedje het gaat.</w:t>
      </w:r>
      <w:r w:rsidR="00DB7F08" w:rsidRPr="00DB7F08">
        <w:rPr>
          <w:lang w:val="nl-BE" w:eastAsia="nl-NL"/>
        </w:rPr>
        <w:t xml:space="preserve"> </w:t>
      </w:r>
    </w:p>
    <w:p w14:paraId="198E4E71" w14:textId="77777777" w:rsidR="00632B3A" w:rsidRDefault="00632B3A">
      <w:pPr>
        <w:spacing w:line="240" w:lineRule="auto"/>
        <w:ind w:left="708"/>
        <w:rPr>
          <w:rFonts w:ascii="Comic Sans MS" w:hAnsi="Comic Sans MS" w:cs="Comic Sans MS"/>
          <w:lang w:val="nl-BE" w:eastAsia="nl-NL"/>
        </w:rPr>
      </w:pPr>
    </w:p>
    <w:p w14:paraId="03641022" w14:textId="77777777" w:rsidR="00632B3A" w:rsidRDefault="00632B3A">
      <w:pPr>
        <w:spacing w:line="240" w:lineRule="auto"/>
        <w:ind w:left="708"/>
        <w:rPr>
          <w:rFonts w:ascii="Comic Sans MS" w:hAnsi="Comic Sans MS" w:cs="Comic Sans MS"/>
          <w:lang w:val="nl-BE" w:eastAsia="nl-NL"/>
        </w:rPr>
      </w:pPr>
    </w:p>
    <w:p w14:paraId="30CB9BFA" w14:textId="77777777" w:rsidR="00632B3A" w:rsidRDefault="00632B3A">
      <w:pPr>
        <w:numPr>
          <w:ilvl w:val="0"/>
          <w:numId w:val="4"/>
        </w:numPr>
        <w:spacing w:line="240" w:lineRule="auto"/>
        <w:rPr>
          <w:rFonts w:ascii="Comic Sans MS" w:hAnsi="Comic Sans MS" w:cs="Comic Sans MS"/>
        </w:rPr>
      </w:pPr>
      <w:r>
        <w:rPr>
          <w:rFonts w:ascii="Comic Sans MS" w:hAnsi="Comic Sans MS" w:cs="Comic Sans MS"/>
          <w:b/>
          <w:u w:val="single"/>
        </w:rPr>
        <w:lastRenderedPageBreak/>
        <w:t>Je wekelijks een verslagje krijgt over wat je kleuter binnen het thema gaat doen?</w:t>
      </w:r>
    </w:p>
    <w:p w14:paraId="0E2BA56F" w14:textId="77777777" w:rsidR="00632B3A" w:rsidRDefault="00632B3A">
      <w:pPr>
        <w:spacing w:line="240" w:lineRule="auto"/>
        <w:ind w:left="708"/>
        <w:rPr>
          <w:rFonts w:ascii="Comic Sans MS" w:hAnsi="Comic Sans MS" w:cs="Comic Sans MS"/>
        </w:rPr>
      </w:pPr>
      <w:r>
        <w:rPr>
          <w:rFonts w:ascii="Comic Sans MS" w:hAnsi="Comic Sans MS" w:cs="Comic Sans MS"/>
        </w:rPr>
        <w:t>In het mapje of via mail vinden jullie info over het volgende thema. Zo weten jullie welke activiteiten er op de planning staan. Er is steeds een rubriekje: “wat mogen we meebrengen?”</w:t>
      </w:r>
      <w:r>
        <w:rPr>
          <w:rFonts w:ascii="Comic Sans MS" w:hAnsi="Comic Sans MS" w:cs="Comic Sans MS"/>
        </w:rPr>
        <w:br/>
        <w:t>Zo krijgt iedereen de kans om met boekjes of andere voorwerpen ons thema te verrijken.</w:t>
      </w:r>
    </w:p>
    <w:p w14:paraId="3B763E1C" w14:textId="77777777" w:rsidR="00632B3A" w:rsidRDefault="00632B3A">
      <w:pPr>
        <w:spacing w:line="240" w:lineRule="auto"/>
        <w:ind w:left="708"/>
        <w:rPr>
          <w:rFonts w:ascii="Comic Sans MS" w:hAnsi="Comic Sans MS" w:cs="Comic Sans MS"/>
        </w:rPr>
      </w:pPr>
    </w:p>
    <w:p w14:paraId="42398726" w14:textId="77777777" w:rsidR="00632B3A" w:rsidRDefault="00632B3A">
      <w:pPr>
        <w:numPr>
          <w:ilvl w:val="0"/>
          <w:numId w:val="4"/>
        </w:numPr>
        <w:spacing w:line="240" w:lineRule="auto"/>
        <w:rPr>
          <w:rFonts w:ascii="Comic Sans MS" w:hAnsi="Comic Sans MS" w:cs="Comic Sans MS"/>
        </w:rPr>
      </w:pPr>
      <w:r>
        <w:rPr>
          <w:rFonts w:ascii="Comic Sans MS" w:hAnsi="Comic Sans MS" w:cs="Comic Sans MS"/>
          <w:b/>
          <w:u w:val="single"/>
        </w:rPr>
        <w:t>We geen speelgoed meebrengen van thuis tenzij de juf erom vraagt in het heen- en weermapje?</w:t>
      </w:r>
    </w:p>
    <w:p w14:paraId="34028184" w14:textId="77777777" w:rsidR="00632B3A" w:rsidRDefault="00632B3A">
      <w:pPr>
        <w:spacing w:line="240" w:lineRule="auto"/>
        <w:ind w:left="708"/>
        <w:rPr>
          <w:rFonts w:ascii="Comic Sans MS" w:hAnsi="Comic Sans MS" w:cs="Comic Sans MS"/>
        </w:rPr>
      </w:pPr>
      <w:r>
        <w:rPr>
          <w:rFonts w:ascii="Comic Sans MS" w:hAnsi="Comic Sans MS" w:cs="Comic Sans MS"/>
        </w:rPr>
        <w:t>Op school hebben we heel wat speelgoed! Om te voorkomen dat we onze leuke spullen verliezen, blijft ons eigen speelgoed thuis.</w:t>
      </w:r>
    </w:p>
    <w:p w14:paraId="5F2F6E15" w14:textId="77777777" w:rsidR="00632B3A" w:rsidRDefault="00632B3A">
      <w:pPr>
        <w:numPr>
          <w:ilvl w:val="0"/>
          <w:numId w:val="11"/>
        </w:numPr>
        <w:spacing w:line="240" w:lineRule="auto"/>
        <w:rPr>
          <w:rFonts w:ascii="Comic Sans MS" w:hAnsi="Comic Sans MS" w:cs="Comic Sans MS"/>
        </w:rPr>
      </w:pPr>
      <w:r>
        <w:rPr>
          <w:rFonts w:ascii="Comic Sans MS" w:hAnsi="Comic Sans MS" w:cs="Comic Sans MS"/>
        </w:rPr>
        <w:t>De kindjes mogen eventueel wel een fopspeen of knuffel meebrengen naar de klas gedurende de instapperiode (als dat nog echt nodig is)</w:t>
      </w:r>
    </w:p>
    <w:p w14:paraId="399F0042" w14:textId="77777777" w:rsidR="00632B3A" w:rsidRDefault="00632B3A">
      <w:pPr>
        <w:spacing w:line="240" w:lineRule="auto"/>
        <w:rPr>
          <w:rFonts w:ascii="Comic Sans MS" w:hAnsi="Comic Sans MS" w:cs="Comic Sans MS"/>
        </w:rPr>
      </w:pPr>
    </w:p>
    <w:p w14:paraId="23D9BBA5" w14:textId="77777777" w:rsidR="00632B3A" w:rsidRDefault="00632B3A">
      <w:pPr>
        <w:numPr>
          <w:ilvl w:val="0"/>
          <w:numId w:val="4"/>
        </w:numPr>
        <w:spacing w:line="240" w:lineRule="auto"/>
        <w:rPr>
          <w:rFonts w:ascii="Comic Sans MS" w:hAnsi="Comic Sans MS" w:cs="Comic Sans MS"/>
        </w:rPr>
      </w:pPr>
      <w:r>
        <w:rPr>
          <w:rFonts w:ascii="Comic Sans MS" w:hAnsi="Comic Sans MS" w:cs="Comic Sans MS"/>
          <w:b/>
          <w:u w:val="single"/>
        </w:rPr>
        <w:t>We verteltassen maken voor de ouders?</w:t>
      </w:r>
      <w:r>
        <w:rPr>
          <w:rFonts w:ascii="Comic Sans MS" w:hAnsi="Comic Sans MS" w:cs="Comic Sans MS"/>
          <w:lang w:val="nl-BE" w:eastAsia="nl-NL"/>
        </w:rPr>
        <w:t xml:space="preserve"> </w:t>
      </w:r>
    </w:p>
    <w:p w14:paraId="73007058" w14:textId="77777777" w:rsidR="00632B3A" w:rsidRDefault="00632B3A">
      <w:pPr>
        <w:spacing w:line="240" w:lineRule="auto"/>
        <w:ind w:left="709"/>
        <w:rPr>
          <w:rFonts w:ascii="Comic Sans MS" w:hAnsi="Comic Sans MS" w:cs="Comic Sans MS"/>
        </w:rPr>
      </w:pPr>
      <w:r>
        <w:rPr>
          <w:rFonts w:ascii="Comic Sans MS" w:hAnsi="Comic Sans MS" w:cs="Comic Sans MS"/>
        </w:rPr>
        <w:t>Bedoeling van de verteltassen:</w:t>
      </w:r>
      <w:r>
        <w:rPr>
          <w:rFonts w:ascii="Comic Sans MS" w:hAnsi="Comic Sans MS" w:cs="Comic Sans MS"/>
        </w:rPr>
        <w:br/>
        <w:t>*Leerling- ouderparticipatie</w:t>
      </w:r>
      <w:r>
        <w:rPr>
          <w:rFonts w:ascii="Comic Sans MS" w:hAnsi="Comic Sans MS" w:cs="Comic Sans MS"/>
        </w:rPr>
        <w:br/>
        <w:t>*Taalvaardigheid van de kleuters bevorderen</w:t>
      </w:r>
    </w:p>
    <w:p w14:paraId="72E2E424" w14:textId="77777777" w:rsidR="00632B3A" w:rsidRDefault="00632B3A">
      <w:pPr>
        <w:numPr>
          <w:ilvl w:val="0"/>
          <w:numId w:val="11"/>
        </w:numPr>
        <w:spacing w:line="240" w:lineRule="auto"/>
        <w:rPr>
          <w:rFonts w:ascii="Comic Sans MS" w:hAnsi="Comic Sans MS" w:cs="Comic Sans MS"/>
        </w:rPr>
      </w:pPr>
      <w:r>
        <w:rPr>
          <w:rFonts w:ascii="Comic Sans MS" w:hAnsi="Comic Sans MS" w:cs="Comic Sans MS"/>
        </w:rPr>
        <w:t>In de tas zitten het prentenboek, de digitale versie en voorwerpen waarmee je het verhaal kan na- of mee spelen, alsook allerlei spelletjes die te maken hebben met het thema van de tas.</w:t>
      </w:r>
    </w:p>
    <w:p w14:paraId="055722CE" w14:textId="77777777" w:rsidR="00632B3A" w:rsidRDefault="00632B3A">
      <w:pPr>
        <w:numPr>
          <w:ilvl w:val="0"/>
          <w:numId w:val="11"/>
        </w:numPr>
        <w:spacing w:line="240" w:lineRule="auto"/>
        <w:rPr>
          <w:rFonts w:ascii="Comic Sans MS" w:hAnsi="Comic Sans MS" w:cs="Comic Sans MS"/>
        </w:rPr>
      </w:pPr>
      <w:r>
        <w:rPr>
          <w:rFonts w:ascii="Comic Sans MS" w:hAnsi="Comic Sans MS" w:cs="Comic Sans MS"/>
        </w:rPr>
        <w:t xml:space="preserve">Het is de bedoeling dat je samen met je kind ermee speelt. De ervaringen mag je met foto's of geschreven tekst in het bijgevoegde boekje noteren. Graag alles terug netjes in de tas stoppen en na 1 week terug mee te geven naar school.          </w:t>
      </w:r>
    </w:p>
    <w:p w14:paraId="7ADEF7B3" w14:textId="77777777" w:rsidR="00632B3A" w:rsidRDefault="00632B3A">
      <w:pPr>
        <w:spacing w:line="240" w:lineRule="auto"/>
        <w:ind w:left="1068"/>
        <w:rPr>
          <w:rFonts w:ascii="Comic Sans MS" w:hAnsi="Comic Sans MS" w:cs="Comic Sans MS"/>
        </w:rPr>
      </w:pPr>
    </w:p>
    <w:p w14:paraId="56D17713" w14:textId="77777777" w:rsidR="00632B3A" w:rsidRDefault="00632B3A">
      <w:pPr>
        <w:numPr>
          <w:ilvl w:val="0"/>
          <w:numId w:val="4"/>
        </w:numPr>
        <w:spacing w:line="240" w:lineRule="auto"/>
        <w:rPr>
          <w:rFonts w:ascii="Comic Sans MS" w:hAnsi="Comic Sans MS" w:cs="Comic Sans MS"/>
        </w:rPr>
      </w:pPr>
      <w:r>
        <w:rPr>
          <w:rFonts w:ascii="Comic Sans MS" w:hAnsi="Comic Sans MS" w:cs="Comic Sans MS"/>
          <w:b/>
          <w:u w:val="single"/>
        </w:rPr>
        <w:t>We reeds vanaf de 1</w:t>
      </w:r>
      <w:r>
        <w:rPr>
          <w:rFonts w:ascii="Comic Sans MS" w:hAnsi="Comic Sans MS" w:cs="Comic Sans MS"/>
          <w:b/>
          <w:u w:val="single"/>
          <w:vertAlign w:val="superscript"/>
        </w:rPr>
        <w:t>ste</w:t>
      </w:r>
      <w:r>
        <w:rPr>
          <w:rFonts w:ascii="Comic Sans MS" w:hAnsi="Comic Sans MS" w:cs="Comic Sans MS"/>
          <w:b/>
          <w:u w:val="single"/>
        </w:rPr>
        <w:t xml:space="preserve"> kleuterklas starten met schrijfdans?</w:t>
      </w:r>
    </w:p>
    <w:p w14:paraId="3CD20738" w14:textId="77777777" w:rsidR="00632B3A" w:rsidRDefault="00632B3A">
      <w:pPr>
        <w:spacing w:line="240" w:lineRule="auto"/>
        <w:ind w:left="709"/>
        <w:rPr>
          <w:rFonts w:ascii="Comic Sans MS" w:hAnsi="Comic Sans MS" w:cs="Comic Sans MS"/>
        </w:rPr>
      </w:pPr>
      <w:r>
        <w:rPr>
          <w:rFonts w:ascii="Comic Sans MS" w:hAnsi="Comic Sans MS" w:cs="Comic Sans MS"/>
        </w:rPr>
        <w:t>De doelstelling van schrijfdans is, met behulp van muziek, liedjes, rijmpjes, spelletjes en fantasietekeningen een “vlot en veerkrachtig” handschrift te ontwikkelen door het combineren van grootmotorische – en fijnmotorische bewegingen in de lucht en op papier. De bewegingen starten altijd eerst grootmotorisch in de lucht met eventueel slingers, linten, papier,.. of zonder materiaal.</w:t>
      </w:r>
    </w:p>
    <w:p w14:paraId="606BB7B9" w14:textId="77777777" w:rsidR="00632B3A" w:rsidRDefault="00632B3A">
      <w:pPr>
        <w:spacing w:line="240" w:lineRule="auto"/>
        <w:ind w:left="709"/>
        <w:rPr>
          <w:rFonts w:ascii="Comic Sans MS" w:hAnsi="Comic Sans MS" w:cs="Comic Sans MS"/>
        </w:rPr>
      </w:pPr>
      <w:r>
        <w:rPr>
          <w:rFonts w:ascii="Comic Sans MS" w:hAnsi="Comic Sans MS" w:cs="Comic Sans MS"/>
        </w:rPr>
        <w:lastRenderedPageBreak/>
        <w:t>Tegenstellingen worden aan den lijve ondervonden: spanning – ontspanning, hoog – laag, recht – rond, hard – zacht, naar binnen – naar buiten, van groot naar klein. Daarna gaan deze bewegingen bijna vanzelf over naar horizontaal bewegen op grote vellen behangpapier of verticaal op een krijtbord.</w:t>
      </w:r>
    </w:p>
    <w:p w14:paraId="1F741FE2" w14:textId="77777777" w:rsidR="00632B3A" w:rsidRDefault="00632B3A">
      <w:pPr>
        <w:spacing w:line="240" w:lineRule="auto"/>
        <w:ind w:left="709"/>
        <w:rPr>
          <w:rFonts w:ascii="Comic Sans MS" w:hAnsi="Comic Sans MS" w:cs="Comic Sans MS"/>
        </w:rPr>
      </w:pPr>
      <w:r>
        <w:rPr>
          <w:rFonts w:ascii="Comic Sans MS" w:hAnsi="Comic Sans MS" w:cs="Comic Sans MS"/>
        </w:rPr>
        <w:t>Het wordt pas echt leuk voor de kleuters als we het materiaal afwisselen (met krijt, verf, water en spons, wasco,.. op een bord, op behangpapier, in scheerschuim, in zand,..) De bewegingen in de ruimte en op papier worden ook vaak symmetrisch uitgevoerd met beide handen zodat beide hersenhelften ontwikkeld worden. Schrijfdans beoogt hiermee een heel ongedwongen manier om reeds met ‘schrijven’ bezig te zijn. Eerst vanuit het hele lichaam, dan de armen, de pols en de handen en uiteindelijk de vingers.</w:t>
      </w:r>
    </w:p>
    <w:p w14:paraId="44F7D540" w14:textId="77777777" w:rsidR="00632B3A" w:rsidRDefault="00632B3A">
      <w:pPr>
        <w:spacing w:line="240" w:lineRule="auto"/>
        <w:ind w:left="709"/>
        <w:rPr>
          <w:rFonts w:ascii="Comic Sans MS" w:hAnsi="Comic Sans MS" w:cs="Comic Sans MS"/>
        </w:rPr>
      </w:pPr>
      <w:r>
        <w:rPr>
          <w:rFonts w:ascii="Comic Sans MS" w:hAnsi="Comic Sans MS" w:cs="Comic Sans MS"/>
        </w:rPr>
        <w:t xml:space="preserve">Bij schrijfdans ligt het accent volledig op het ontwikkelen van de schrijfbeweging, niet op het uiteindelijk resultaat van de tekening. Schrijfdans zorgt voor het uitblijven van frustraties en krampachtigheid bij het uiteindelijke schrijfproces. </w:t>
      </w:r>
    </w:p>
    <w:p w14:paraId="72BCE245" w14:textId="77777777" w:rsidR="00632B3A" w:rsidRDefault="00632B3A">
      <w:pPr>
        <w:numPr>
          <w:ilvl w:val="0"/>
          <w:numId w:val="5"/>
        </w:numPr>
        <w:spacing w:line="240" w:lineRule="auto"/>
        <w:rPr>
          <w:rFonts w:ascii="Comic Sans MS" w:hAnsi="Comic Sans MS" w:cs="Comic Sans MS"/>
        </w:rPr>
      </w:pPr>
      <w:r>
        <w:rPr>
          <w:rFonts w:ascii="Comic Sans MS" w:hAnsi="Comic Sans MS" w:cs="Comic Sans MS"/>
        </w:rPr>
        <w:t>In de 1</w:t>
      </w:r>
      <w:r>
        <w:rPr>
          <w:rFonts w:ascii="Comic Sans MS" w:hAnsi="Comic Sans MS" w:cs="Comic Sans MS"/>
          <w:vertAlign w:val="superscript"/>
        </w:rPr>
        <w:t>ste</w:t>
      </w:r>
      <w:r>
        <w:rPr>
          <w:rFonts w:ascii="Comic Sans MS" w:hAnsi="Comic Sans MS" w:cs="Comic Sans MS"/>
        </w:rPr>
        <w:t xml:space="preserve"> kleuterklas wordt er vooral aandacht gegeven aan het bewegen met het gehele lichaam: staand, lopend zittend of zelfs liggend om zo over te gaan naar het schrijbelen (=wat betekent: krassen, kronkelen, kringelen, experimenteren met materiaal). Zij ontdekken dat elk materiaal anders aanvoelt, zij vinden plezier in het experimenteren met het materiaal.</w:t>
      </w:r>
    </w:p>
    <w:p w14:paraId="53417218" w14:textId="77777777" w:rsidR="00632B3A" w:rsidRDefault="00632B3A">
      <w:pPr>
        <w:numPr>
          <w:ilvl w:val="0"/>
          <w:numId w:val="5"/>
        </w:numPr>
        <w:spacing w:line="240" w:lineRule="auto"/>
        <w:rPr>
          <w:rFonts w:ascii="Comic Sans MS" w:hAnsi="Comic Sans MS" w:cs="Comic Sans MS"/>
        </w:rPr>
      </w:pPr>
      <w:r>
        <w:rPr>
          <w:rFonts w:ascii="Comic Sans MS" w:hAnsi="Comic Sans MS" w:cs="Comic Sans MS"/>
        </w:rPr>
        <w:t>In de 2</w:t>
      </w:r>
      <w:r>
        <w:rPr>
          <w:rFonts w:ascii="Comic Sans MS" w:hAnsi="Comic Sans MS" w:cs="Comic Sans MS"/>
          <w:vertAlign w:val="superscript"/>
        </w:rPr>
        <w:t>de</w:t>
      </w:r>
      <w:r>
        <w:rPr>
          <w:rFonts w:ascii="Comic Sans MS" w:hAnsi="Comic Sans MS" w:cs="Comic Sans MS"/>
        </w:rPr>
        <w:t xml:space="preserve"> kleuterklas ligt de nadruk meer op het ritmisch bewegen, het ontwikkelen van psycho-motorische vaardigheden en ruimtezin en het stimuleren van vloeiende (schrijf-)bewegingen. We bewegen ons hele lichaam om vloeiende en hoekige bewegingen te ervaren. In een volgende stap werken we met de verschillende materialen. Kleuters ontdekken op deze manier dat elk materiaal anders aanvoelt en andere mogelijkheden heeft. Ze vinden plezier in het maken van allerlei vormen en in het experimenteren met de materialen.</w:t>
      </w:r>
    </w:p>
    <w:p w14:paraId="10C2D478" w14:textId="77777777" w:rsidR="00632B3A" w:rsidRDefault="00632B3A">
      <w:pPr>
        <w:numPr>
          <w:ilvl w:val="0"/>
          <w:numId w:val="5"/>
        </w:numPr>
        <w:spacing w:line="240" w:lineRule="auto"/>
        <w:rPr>
          <w:rFonts w:ascii="Comic Sans MS" w:hAnsi="Comic Sans MS" w:cs="Comic Sans MS"/>
        </w:rPr>
      </w:pPr>
      <w:r>
        <w:rPr>
          <w:rFonts w:ascii="Comic Sans MS" w:hAnsi="Comic Sans MS" w:cs="Comic Sans MS"/>
        </w:rPr>
        <w:t>In de 3</w:t>
      </w:r>
      <w:r>
        <w:rPr>
          <w:rFonts w:ascii="Comic Sans MS" w:hAnsi="Comic Sans MS" w:cs="Comic Sans MS"/>
          <w:vertAlign w:val="superscript"/>
        </w:rPr>
        <w:t>de</w:t>
      </w:r>
      <w:r>
        <w:rPr>
          <w:rFonts w:ascii="Comic Sans MS" w:hAnsi="Comic Sans MS" w:cs="Comic Sans MS"/>
        </w:rPr>
        <w:t xml:space="preserve"> kleuterklas wordt er dieper ingegaan op deze bewegingen, de oefeningen worden wat meer verfijnd en de samenwerking tussen linker- en rechterhersenhelft wordt gestimuleerd. Ook hier werken we eerst met ons hele lichaam en gaan dan over naar ritmisch tekenen op muziek. Grote bewegingen worden kleiner en complexer, zowel in de lucht als op papier. Door middel van versjes en liedjes doen we pols- en vingeroefeningen. Deze oefeningen bevorderen een vlotte schrijfbeweging en pengreep. En die hebben we nodig om volgend jaar in het 1</w:t>
      </w:r>
      <w:r>
        <w:rPr>
          <w:rFonts w:ascii="Comic Sans MS" w:hAnsi="Comic Sans MS" w:cs="Comic Sans MS"/>
          <w:vertAlign w:val="superscript"/>
        </w:rPr>
        <w:t>ste</w:t>
      </w:r>
      <w:r>
        <w:rPr>
          <w:rFonts w:ascii="Comic Sans MS" w:hAnsi="Comic Sans MS" w:cs="Comic Sans MS"/>
        </w:rPr>
        <w:t xml:space="preserve"> leerjaar te leren schrijven!</w:t>
      </w:r>
    </w:p>
    <w:p w14:paraId="1D5DB997" w14:textId="77777777" w:rsidR="00632B3A" w:rsidRDefault="00632B3A">
      <w:pPr>
        <w:spacing w:line="240" w:lineRule="auto"/>
        <w:ind w:left="1428"/>
        <w:rPr>
          <w:rFonts w:ascii="Comic Sans MS" w:hAnsi="Comic Sans MS" w:cs="Comic Sans MS"/>
        </w:rPr>
      </w:pPr>
    </w:p>
    <w:p w14:paraId="2FA59FF6" w14:textId="77777777" w:rsidR="00632B3A" w:rsidRDefault="00632B3A">
      <w:pPr>
        <w:numPr>
          <w:ilvl w:val="0"/>
          <w:numId w:val="4"/>
        </w:numPr>
        <w:spacing w:line="240" w:lineRule="auto"/>
        <w:rPr>
          <w:rFonts w:ascii="Comic Sans MS" w:hAnsi="Comic Sans MS" w:cs="Comic Sans MS"/>
        </w:rPr>
      </w:pPr>
      <w:r>
        <w:rPr>
          <w:rFonts w:ascii="Comic Sans MS" w:hAnsi="Comic Sans MS" w:cs="Comic Sans MS"/>
          <w:b/>
          <w:u w:val="single"/>
        </w:rPr>
        <w:lastRenderedPageBreak/>
        <w:t>De evolutie van onze kinderen 3x per schooljaar besproken wordt op het MDO?</w:t>
      </w:r>
    </w:p>
    <w:p w14:paraId="7FF66C7E" w14:textId="77777777" w:rsidR="00632B3A" w:rsidRDefault="00632B3A">
      <w:pPr>
        <w:numPr>
          <w:ilvl w:val="0"/>
          <w:numId w:val="7"/>
        </w:numPr>
        <w:spacing w:line="240" w:lineRule="auto"/>
        <w:rPr>
          <w:rFonts w:ascii="Comic Sans MS" w:hAnsi="Comic Sans MS" w:cs="Comic Sans MS"/>
        </w:rPr>
      </w:pPr>
      <w:r>
        <w:rPr>
          <w:rFonts w:ascii="Comic Sans MS" w:hAnsi="Comic Sans MS" w:cs="Comic Sans MS"/>
        </w:rPr>
        <w:t>MDO = Multi Disciplinair O</w:t>
      </w:r>
      <w:r w:rsidR="00FF5F84">
        <w:rPr>
          <w:rFonts w:ascii="Comic Sans MS" w:hAnsi="Comic Sans MS" w:cs="Comic Sans MS"/>
        </w:rPr>
        <w:t>verleg</w:t>
      </w:r>
    </w:p>
    <w:p w14:paraId="2BAD0C98" w14:textId="77777777" w:rsidR="00632B3A" w:rsidRDefault="00632B3A">
      <w:pPr>
        <w:numPr>
          <w:ilvl w:val="0"/>
          <w:numId w:val="6"/>
        </w:numPr>
        <w:spacing w:line="240" w:lineRule="auto"/>
        <w:rPr>
          <w:rFonts w:ascii="Comic Sans MS" w:hAnsi="Comic Sans MS" w:cs="Comic Sans MS"/>
        </w:rPr>
      </w:pPr>
      <w:r>
        <w:rPr>
          <w:rFonts w:ascii="Comic Sans MS" w:hAnsi="Comic Sans MS" w:cs="Comic Sans MS"/>
        </w:rPr>
        <w:t>3 keer per jaar worden de vorderingen van jullie kind door de klasjuf in kaart gebracht tijdens de week van de klasscreenings.</w:t>
      </w:r>
    </w:p>
    <w:p w14:paraId="28C8EF93" w14:textId="77777777" w:rsidR="00632B3A" w:rsidRDefault="00632B3A">
      <w:pPr>
        <w:numPr>
          <w:ilvl w:val="0"/>
          <w:numId w:val="6"/>
        </w:numPr>
        <w:spacing w:line="240" w:lineRule="auto"/>
        <w:rPr>
          <w:rFonts w:ascii="Comic Sans MS" w:hAnsi="Comic Sans MS" w:cs="Comic Sans MS"/>
        </w:rPr>
      </w:pPr>
      <w:r>
        <w:rPr>
          <w:rFonts w:ascii="Comic Sans MS" w:hAnsi="Comic Sans MS" w:cs="Comic Sans MS"/>
        </w:rPr>
        <w:t>Deze evolutie wordt op het voor-MDO besproken met de zorgcoördinator.</w:t>
      </w:r>
    </w:p>
    <w:p w14:paraId="3F9B9166" w14:textId="77777777" w:rsidR="00632B3A" w:rsidRDefault="00632B3A">
      <w:pPr>
        <w:numPr>
          <w:ilvl w:val="0"/>
          <w:numId w:val="6"/>
        </w:numPr>
        <w:spacing w:line="240" w:lineRule="auto"/>
        <w:rPr>
          <w:rFonts w:ascii="Comic Sans MS" w:hAnsi="Comic Sans MS" w:cs="Comic Sans MS"/>
        </w:rPr>
      </w:pPr>
      <w:r>
        <w:rPr>
          <w:rFonts w:ascii="Comic Sans MS" w:hAnsi="Comic Sans MS" w:cs="Comic Sans MS"/>
        </w:rPr>
        <w:t>Sommige kinderen hebben extra zorg nodig, daarom worden ze aangemeld voor het MDO waar de klasjuf samen met de zorgcoördinator, het CLB en de directie op zoek gaat naar oplossingen om de ontwikkeling van het kind te stimuleren.</w:t>
      </w:r>
    </w:p>
    <w:p w14:paraId="4E25DC55" w14:textId="77777777" w:rsidR="00632B3A" w:rsidRDefault="00632B3A">
      <w:pPr>
        <w:numPr>
          <w:ilvl w:val="0"/>
          <w:numId w:val="6"/>
        </w:numPr>
        <w:spacing w:line="240" w:lineRule="auto"/>
        <w:rPr>
          <w:rFonts w:ascii="Comic Sans MS" w:hAnsi="Comic Sans MS" w:cs="Comic Sans MS"/>
        </w:rPr>
      </w:pPr>
      <w:r>
        <w:rPr>
          <w:rFonts w:ascii="Comic Sans MS" w:hAnsi="Comic Sans MS" w:cs="Comic Sans MS"/>
        </w:rPr>
        <w:t>Tijdens een oudercontact brengt de klasjuf, al dan niet samen met de zorgco en het CLB, jullie hiervan op de hoogte.</w:t>
      </w:r>
    </w:p>
    <w:p w14:paraId="1D828066" w14:textId="77777777" w:rsidR="00632B3A" w:rsidRDefault="00632B3A">
      <w:pPr>
        <w:spacing w:line="240" w:lineRule="auto"/>
        <w:rPr>
          <w:rFonts w:ascii="Comic Sans MS" w:hAnsi="Comic Sans MS" w:cs="Comic Sans MS"/>
        </w:rPr>
      </w:pPr>
      <w:r>
        <w:rPr>
          <w:rFonts w:ascii="Comic Sans MS" w:hAnsi="Comic Sans MS" w:cs="Comic Sans MS"/>
        </w:rPr>
        <w:t xml:space="preserve">                 </w:t>
      </w:r>
      <w:r>
        <w:rPr>
          <w:rFonts w:ascii="Comic Sans MS" w:hAnsi="Comic Sans MS" w:cs="Comic Sans MS"/>
          <w:b/>
          <w:bCs/>
          <w:u w:val="single"/>
        </w:rPr>
        <w:t>o)  Klasuren.</w:t>
      </w:r>
    </w:p>
    <w:p w14:paraId="32848287" w14:textId="77777777" w:rsidR="00632B3A" w:rsidRDefault="00FF5F84">
      <w:pPr>
        <w:spacing w:line="240" w:lineRule="auto"/>
        <w:rPr>
          <w:rFonts w:ascii="Comic Sans MS" w:hAnsi="Comic Sans MS" w:cs="Comic Sans MS"/>
        </w:rPr>
      </w:pPr>
      <w:r>
        <w:rPr>
          <w:rFonts w:ascii="Comic Sans MS" w:hAnsi="Comic Sans MS" w:cs="Comic Sans MS"/>
        </w:rPr>
        <w:t>Ons klasje begint om 8u30</w:t>
      </w:r>
      <w:r w:rsidR="00632B3A">
        <w:rPr>
          <w:rFonts w:ascii="Comic Sans MS" w:hAnsi="Comic Sans MS" w:cs="Comic Sans MS"/>
        </w:rPr>
        <w:t xml:space="preserve"> en eindigt 's middags om 11u30. In de namiddag beginne</w:t>
      </w:r>
      <w:r>
        <w:rPr>
          <w:rFonts w:ascii="Comic Sans MS" w:hAnsi="Comic Sans MS" w:cs="Comic Sans MS"/>
        </w:rPr>
        <w:t>n</w:t>
      </w:r>
      <w:r w:rsidR="00D361F0">
        <w:rPr>
          <w:rFonts w:ascii="Comic Sans MS" w:hAnsi="Comic Sans MS" w:cs="Comic Sans MS"/>
        </w:rPr>
        <w:t xml:space="preserve"> we opnieuw om 12u4</w:t>
      </w:r>
      <w:r w:rsidR="00632B3A">
        <w:rPr>
          <w:rFonts w:ascii="Comic Sans MS" w:hAnsi="Comic Sans MS" w:cs="Comic Sans MS"/>
        </w:rPr>
        <w:t>0 en eindigt de kla</w:t>
      </w:r>
      <w:r w:rsidR="00D361F0">
        <w:rPr>
          <w:rFonts w:ascii="Comic Sans MS" w:hAnsi="Comic Sans MS" w:cs="Comic Sans MS"/>
        </w:rPr>
        <w:t>sdag om 15</w:t>
      </w:r>
      <w:r w:rsidR="00632B3A">
        <w:rPr>
          <w:rFonts w:ascii="Comic Sans MS" w:hAnsi="Comic Sans MS" w:cs="Comic Sans MS"/>
        </w:rPr>
        <w:t>u30. Op woensdagnamiddag is er geen school alsook op pedagogische studiedagen.</w:t>
      </w:r>
    </w:p>
    <w:p w14:paraId="209034BC" w14:textId="77777777" w:rsidR="00632B3A" w:rsidRDefault="00DB7F08">
      <w:pPr>
        <w:spacing w:line="240" w:lineRule="auto"/>
        <w:rPr>
          <w:rFonts w:ascii="Comic Sans MS" w:hAnsi="Comic Sans MS" w:cs="Comic Sans MS"/>
        </w:rPr>
      </w:pPr>
      <w:r>
        <w:rPr>
          <w:rFonts w:ascii="Comic Sans MS" w:hAnsi="Comic Sans MS" w:cs="Comic Sans MS"/>
        </w:rPr>
        <w:t xml:space="preserve">                  </w:t>
      </w:r>
      <w:r w:rsidR="00632B3A">
        <w:rPr>
          <w:rFonts w:ascii="Comic Sans MS" w:hAnsi="Comic Sans MS" w:cs="Comic Sans MS"/>
          <w:b/>
          <w:bCs/>
          <w:u w:val="single"/>
        </w:rPr>
        <w:t>p) Naar school.</w:t>
      </w:r>
    </w:p>
    <w:p w14:paraId="5743D2E8" w14:textId="77777777" w:rsidR="00632B3A" w:rsidRDefault="00632B3A">
      <w:pPr>
        <w:spacing w:line="240" w:lineRule="auto"/>
        <w:rPr>
          <w:rFonts w:ascii="Comic Sans MS" w:hAnsi="Comic Sans MS" w:cs="Comic Sans MS"/>
        </w:rPr>
      </w:pPr>
      <w:r>
        <w:rPr>
          <w:rFonts w:ascii="Comic Sans MS" w:hAnsi="Comic Sans MS" w:cs="Comic Sans MS"/>
        </w:rPr>
        <w:t xml:space="preserve">Breng je kind a.u.b. tijdig naar school! Het is niet aangenaam een deel van het open onthaal, de verwelkoming of andere activiteiten te missen. </w:t>
      </w:r>
    </w:p>
    <w:p w14:paraId="5FFEFA7A" w14:textId="77777777" w:rsidR="00632B3A" w:rsidRDefault="00DB7F08">
      <w:pPr>
        <w:spacing w:line="240" w:lineRule="auto"/>
        <w:rPr>
          <w:rFonts w:ascii="Comic Sans MS" w:hAnsi="Comic Sans MS" w:cs="Comic Sans MS"/>
        </w:rPr>
      </w:pPr>
      <w:r>
        <w:rPr>
          <w:rFonts w:ascii="Comic Sans MS" w:hAnsi="Comic Sans MS" w:cs="Comic Sans MS"/>
        </w:rPr>
        <w:t xml:space="preserve">                 </w:t>
      </w:r>
      <w:r w:rsidR="00632B3A">
        <w:rPr>
          <w:rFonts w:ascii="Comic Sans MS" w:hAnsi="Comic Sans MS" w:cs="Comic Sans MS"/>
        </w:rPr>
        <w:t xml:space="preserve"> </w:t>
      </w:r>
      <w:r w:rsidR="00632B3A">
        <w:rPr>
          <w:rFonts w:ascii="Comic Sans MS" w:hAnsi="Comic Sans MS" w:cs="Comic Sans MS"/>
          <w:b/>
          <w:bCs/>
          <w:u w:val="single"/>
        </w:rPr>
        <w:t>q) Ziek.</w:t>
      </w:r>
    </w:p>
    <w:p w14:paraId="53DBFF3F" w14:textId="77777777" w:rsidR="00632B3A" w:rsidRDefault="00632B3A">
      <w:pPr>
        <w:spacing w:line="240" w:lineRule="auto"/>
        <w:rPr>
          <w:rFonts w:ascii="Comic Sans MS" w:hAnsi="Comic Sans MS" w:cs="Comic Sans MS"/>
        </w:rPr>
      </w:pPr>
      <w:r>
        <w:rPr>
          <w:rFonts w:ascii="Comic Sans MS" w:hAnsi="Comic Sans MS" w:cs="Comic Sans MS"/>
        </w:rPr>
        <w:t xml:space="preserve">Een zieke kleuter blijft thuis. Je kind beleeft immers geen plezier aan de schoolactiviteiten en is voor andere kinderen vaak een bron van besmetting. </w:t>
      </w:r>
    </w:p>
    <w:p w14:paraId="39DC076D" w14:textId="77777777" w:rsidR="00632B3A" w:rsidRDefault="00632B3A">
      <w:pPr>
        <w:spacing w:line="240" w:lineRule="auto"/>
        <w:rPr>
          <w:rFonts w:ascii="Comic Sans MS" w:hAnsi="Comic Sans MS" w:cs="Comic Sans MS"/>
        </w:rPr>
      </w:pPr>
      <w:r>
        <w:rPr>
          <w:rFonts w:ascii="Comic Sans MS" w:hAnsi="Comic Sans MS" w:cs="Comic Sans MS"/>
        </w:rPr>
        <w:t>Een telefoontje naar school is lief. Een ziekenbriefje van de dokter is pas nodig vanaf de leeftijd van vijf jaar.</w:t>
      </w:r>
    </w:p>
    <w:p w14:paraId="4915BDE2" w14:textId="77777777" w:rsidR="00632B3A" w:rsidRDefault="00632B3A">
      <w:pPr>
        <w:spacing w:line="240" w:lineRule="auto"/>
        <w:rPr>
          <w:rFonts w:ascii="Comic Sans MS" w:hAnsi="Comic Sans MS" w:cs="Comic Sans MS"/>
        </w:rPr>
      </w:pPr>
      <w:r>
        <w:rPr>
          <w:rFonts w:ascii="Comic Sans MS" w:hAnsi="Comic Sans MS" w:cs="Comic Sans MS"/>
        </w:rPr>
        <w:t>Indien je kind ziek wordt op school wordt er eerst gebeld naar de ouders. Dan eventueel naar de grootouders.</w:t>
      </w:r>
    </w:p>
    <w:p w14:paraId="62226669" w14:textId="77777777" w:rsidR="00632B3A" w:rsidRDefault="00DB7F08">
      <w:pPr>
        <w:spacing w:line="240" w:lineRule="auto"/>
        <w:rPr>
          <w:rFonts w:ascii="Comic Sans MS" w:hAnsi="Comic Sans MS" w:cs="Comic Sans MS"/>
        </w:rPr>
      </w:pPr>
      <w:r>
        <w:rPr>
          <w:rFonts w:ascii="Comic Sans MS" w:hAnsi="Comic Sans MS" w:cs="Comic Sans MS"/>
        </w:rPr>
        <w:t xml:space="preserve">                    </w:t>
      </w:r>
      <w:r w:rsidR="00632B3A">
        <w:rPr>
          <w:rFonts w:ascii="Comic Sans MS" w:hAnsi="Comic Sans MS" w:cs="Comic Sans MS"/>
          <w:b/>
          <w:bCs/>
          <w:u w:val="single"/>
        </w:rPr>
        <w:t>r) Regelmaat.</w:t>
      </w:r>
    </w:p>
    <w:p w14:paraId="5CBFA5C8" w14:textId="77777777" w:rsidR="00632B3A" w:rsidRDefault="00632B3A">
      <w:pPr>
        <w:spacing w:line="240" w:lineRule="auto"/>
        <w:rPr>
          <w:rFonts w:ascii="Comic Sans MS" w:hAnsi="Comic Sans MS" w:cs="Comic Sans MS"/>
        </w:rPr>
      </w:pPr>
      <w:r>
        <w:rPr>
          <w:rFonts w:ascii="Comic Sans MS" w:hAnsi="Comic Sans MS" w:cs="Comic Sans MS"/>
        </w:rPr>
        <w:t>Breng je kind regelmatig naar school. Zo moet hij of zij zich niet steeds weer aan te passen.</w:t>
      </w:r>
    </w:p>
    <w:p w14:paraId="3F47C91E" w14:textId="77777777" w:rsidR="00632B3A" w:rsidRDefault="00DB7F08">
      <w:pPr>
        <w:spacing w:line="240" w:lineRule="auto"/>
        <w:rPr>
          <w:rFonts w:ascii="Comic Sans MS" w:hAnsi="Comic Sans MS" w:cs="Comic Sans MS"/>
        </w:rPr>
      </w:pPr>
      <w:r>
        <w:rPr>
          <w:rFonts w:ascii="Comic Sans MS" w:hAnsi="Comic Sans MS" w:cs="Comic Sans MS"/>
        </w:rPr>
        <w:t xml:space="preserve">                     </w:t>
      </w:r>
      <w:r w:rsidR="00632B3A">
        <w:rPr>
          <w:rFonts w:ascii="Comic Sans MS" w:hAnsi="Comic Sans MS" w:cs="Comic Sans MS"/>
          <w:b/>
          <w:bCs/>
          <w:u w:val="single"/>
        </w:rPr>
        <w:t>s) Zelfstandigheid.</w:t>
      </w:r>
    </w:p>
    <w:p w14:paraId="3FFB471C" w14:textId="77777777" w:rsidR="00632B3A" w:rsidRDefault="00632B3A">
      <w:pPr>
        <w:spacing w:line="240" w:lineRule="auto"/>
        <w:rPr>
          <w:rFonts w:ascii="Comic Sans MS" w:hAnsi="Comic Sans MS" w:cs="Comic Sans MS"/>
        </w:rPr>
      </w:pPr>
      <w:r>
        <w:rPr>
          <w:rFonts w:ascii="Comic Sans MS" w:hAnsi="Comic Sans MS" w:cs="Comic Sans MS"/>
        </w:rPr>
        <w:t xml:space="preserve">Kleuters kunnen al heel veel alleen. Ze proberen hun jas alleen aan en uit te doen. Dicht doen is moeilijker en voor later. Zelf trekken ze hun broek naar beneden en naar boven. </w:t>
      </w:r>
      <w:r>
        <w:rPr>
          <w:rFonts w:ascii="Comic Sans MS" w:hAnsi="Comic Sans MS" w:cs="Comic Sans MS"/>
        </w:rPr>
        <w:lastRenderedPageBreak/>
        <w:t>Laat hen dit zelf maar proberen, wij doen dat ook in de klas. Wij moedigen ook de zelfredzaamheid aan.</w:t>
      </w:r>
    </w:p>
    <w:p w14:paraId="25E3D464" w14:textId="77777777" w:rsidR="00632B3A" w:rsidRDefault="00632B3A">
      <w:pPr>
        <w:spacing w:line="240" w:lineRule="auto"/>
        <w:rPr>
          <w:rFonts w:ascii="Comic Sans MS" w:hAnsi="Comic Sans MS" w:cs="Comic Sans MS"/>
        </w:rPr>
      </w:pPr>
      <w:r>
        <w:rPr>
          <w:rFonts w:ascii="Comic Sans MS" w:hAnsi="Comic Sans MS" w:cs="Comic Sans MS"/>
        </w:rPr>
        <w:t xml:space="preserve">                         </w:t>
      </w:r>
      <w:r>
        <w:rPr>
          <w:rFonts w:ascii="Comic Sans MS" w:hAnsi="Comic Sans MS" w:cs="Comic Sans MS"/>
          <w:b/>
          <w:bCs/>
          <w:u w:val="single"/>
        </w:rPr>
        <w:t>t) Kinderverzorgster.</w:t>
      </w:r>
    </w:p>
    <w:p w14:paraId="3057C44A" w14:textId="77777777" w:rsidR="00632B3A" w:rsidRDefault="00632B3A">
      <w:pPr>
        <w:spacing w:line="240" w:lineRule="auto"/>
        <w:rPr>
          <w:rFonts w:ascii="Comic Sans MS" w:hAnsi="Comic Sans MS" w:cs="Comic Sans MS"/>
        </w:rPr>
      </w:pPr>
      <w:r>
        <w:rPr>
          <w:rFonts w:ascii="Comic Sans MS" w:hAnsi="Comic Sans MS" w:cs="Comic Sans MS"/>
        </w:rPr>
        <w:t xml:space="preserve">In de klas komt gedurende 8 uur in de week een kinderverzorgster mee helpen en begeleiden. Dit is juf Kathy. </w:t>
      </w:r>
    </w:p>
    <w:p w14:paraId="32121B0F" w14:textId="77777777" w:rsidR="00632B3A" w:rsidRDefault="00632B3A">
      <w:pPr>
        <w:spacing w:line="240" w:lineRule="auto"/>
        <w:rPr>
          <w:rFonts w:ascii="Comic Sans MS" w:hAnsi="Comic Sans MS" w:cs="Comic Sans MS"/>
        </w:rPr>
      </w:pPr>
      <w:r>
        <w:rPr>
          <w:rFonts w:ascii="Comic Sans MS" w:hAnsi="Comic Sans MS" w:cs="Comic Sans MS"/>
        </w:rPr>
        <w:t xml:space="preserve">                         </w:t>
      </w:r>
      <w:r>
        <w:rPr>
          <w:rFonts w:ascii="Comic Sans MS" w:hAnsi="Comic Sans MS" w:cs="Comic Sans MS"/>
          <w:b/>
          <w:bCs/>
          <w:u w:val="single"/>
        </w:rPr>
        <w:t>u) Nog een paar tips...</w:t>
      </w:r>
    </w:p>
    <w:p w14:paraId="7BA4CF8F" w14:textId="77777777" w:rsidR="00632B3A" w:rsidRDefault="00632B3A">
      <w:pPr>
        <w:spacing w:line="240" w:lineRule="auto"/>
        <w:rPr>
          <w:rFonts w:ascii="Comic Sans MS" w:hAnsi="Comic Sans MS" w:cs="Comic Sans MS"/>
        </w:rPr>
      </w:pPr>
      <w:r>
        <w:rPr>
          <w:rFonts w:ascii="Comic Sans MS" w:hAnsi="Comic Sans MS" w:cs="Comic Sans MS"/>
        </w:rPr>
        <w:t>De eerste twee weken mag je afscheid nemen van je peuter in de klas. Ga rustig mee tot in de gang en de klas na het belteken. Dan kan je kind rustig wennen en afscheid nemen.</w:t>
      </w:r>
    </w:p>
    <w:p w14:paraId="7CBB9B3B" w14:textId="77777777" w:rsidR="00632B3A" w:rsidRDefault="00632B3A">
      <w:pPr>
        <w:spacing w:line="240" w:lineRule="auto"/>
        <w:rPr>
          <w:rFonts w:ascii="Comic Sans MS" w:hAnsi="Comic Sans MS" w:cs="Comic Sans MS"/>
        </w:rPr>
      </w:pPr>
      <w:r>
        <w:rPr>
          <w:rFonts w:ascii="Comic Sans MS" w:hAnsi="Comic Sans MS" w:cs="Comic Sans MS"/>
        </w:rPr>
        <w:t>Neem kort en vriendelijk, maar vastberaden afscheid. Probeer zo kalm en ontspannen mogelijk te zijn. Zeg je kind wanneer en wie hem of haar komt terughalen.</w:t>
      </w:r>
    </w:p>
    <w:p w14:paraId="443F110E" w14:textId="77777777" w:rsidR="00632B3A" w:rsidRDefault="00632B3A">
      <w:pPr>
        <w:spacing w:line="240" w:lineRule="auto"/>
        <w:rPr>
          <w:rFonts w:ascii="Comic Sans MS" w:hAnsi="Comic Sans MS" w:cs="Comic Sans MS"/>
        </w:rPr>
      </w:pPr>
      <w:r>
        <w:rPr>
          <w:rFonts w:ascii="Comic Sans MS" w:hAnsi="Comic Sans MS" w:cs="Comic Sans MS"/>
        </w:rPr>
        <w:t>Geef je kind alleen iets mee dat hij of zij lekker vindt.</w:t>
      </w:r>
    </w:p>
    <w:p w14:paraId="427E3235" w14:textId="77777777" w:rsidR="00632B3A" w:rsidRDefault="00632B3A">
      <w:pPr>
        <w:spacing w:line="240" w:lineRule="auto"/>
        <w:rPr>
          <w:rFonts w:ascii="Comic Sans MS" w:hAnsi="Comic Sans MS" w:cs="Comic Sans MS"/>
        </w:rPr>
      </w:pPr>
      <w:r>
        <w:rPr>
          <w:rFonts w:ascii="Comic Sans MS" w:hAnsi="Comic Sans MS" w:cs="Comic Sans MS"/>
        </w:rPr>
        <w:t>Na een lange schooldag of de eerste weken kan je kleuter heel druk zijn of juist heel moe zijn, wenen, meer aandacht vragen,… Tracht daarvoor begrip en geduld te hebben. Je kind heeft zoveel te verwerken en dat is normaal. Een nieuwe klas, speelplaats, veel kleuters, …</w:t>
      </w:r>
    </w:p>
    <w:p w14:paraId="7E58F936" w14:textId="77777777" w:rsidR="00632B3A" w:rsidRDefault="00632B3A">
      <w:pPr>
        <w:spacing w:line="240" w:lineRule="auto"/>
        <w:rPr>
          <w:rFonts w:ascii="Comic Sans MS" w:hAnsi="Comic Sans MS" w:cs="Comic Sans MS"/>
        </w:rPr>
      </w:pPr>
      <w:r>
        <w:rPr>
          <w:rFonts w:ascii="Comic Sans MS" w:hAnsi="Comic Sans MS" w:cs="Comic Sans MS"/>
        </w:rPr>
        <w:t>Zorg ervoor dat je kind voldoende kan slapen om te bekomen van alle ervaringen. Zo kan het de volgende dag weer fris.</w:t>
      </w:r>
    </w:p>
    <w:p w14:paraId="365D8447" w14:textId="77777777" w:rsidR="00632B3A" w:rsidRDefault="00632B3A">
      <w:pPr>
        <w:spacing w:line="240" w:lineRule="auto"/>
        <w:rPr>
          <w:rFonts w:ascii="Comic Sans MS" w:hAnsi="Comic Sans MS" w:cs="Comic Sans MS"/>
        </w:rPr>
      </w:pPr>
    </w:p>
    <w:p w14:paraId="3CA874C8" w14:textId="77777777" w:rsidR="00632B3A" w:rsidRPr="00DB7F08" w:rsidRDefault="00632B3A">
      <w:pPr>
        <w:spacing w:line="240" w:lineRule="auto"/>
        <w:rPr>
          <w:rFonts w:ascii="Comic Sans MS" w:hAnsi="Comic Sans MS" w:cs="Comic Sans MS"/>
          <w:color w:val="00B050"/>
        </w:rPr>
      </w:pPr>
      <w:r w:rsidRPr="00DB7F08">
        <w:rPr>
          <w:rFonts w:ascii="Comic Sans MS" w:hAnsi="Comic Sans MS" w:cs="Comic Sans MS"/>
          <w:color w:val="00B050"/>
        </w:rPr>
        <w:t>Eén, twee in de pas,</w:t>
      </w:r>
    </w:p>
    <w:p w14:paraId="2594E018" w14:textId="77777777" w:rsidR="00632B3A" w:rsidRPr="00DB7F08" w:rsidRDefault="00632B3A">
      <w:pPr>
        <w:spacing w:line="240" w:lineRule="auto"/>
        <w:rPr>
          <w:rFonts w:ascii="Comic Sans MS" w:hAnsi="Comic Sans MS" w:cs="Comic Sans MS"/>
          <w:color w:val="00B050"/>
        </w:rPr>
      </w:pPr>
      <w:r w:rsidRPr="00DB7F08">
        <w:rPr>
          <w:rFonts w:ascii="Comic Sans MS" w:hAnsi="Comic Sans MS" w:cs="Comic Sans MS"/>
          <w:color w:val="00B050"/>
        </w:rPr>
        <w:t>samen naar de kleuterklas.</w:t>
      </w:r>
    </w:p>
    <w:p w14:paraId="5B65BE7A" w14:textId="77777777" w:rsidR="00632B3A" w:rsidRDefault="00632B3A">
      <w:pPr>
        <w:spacing w:line="240" w:lineRule="auto"/>
        <w:rPr>
          <w:rFonts w:ascii="Comic Sans MS" w:hAnsi="Comic Sans MS" w:cs="Comic Sans MS"/>
          <w:color w:val="FF0000"/>
        </w:rPr>
      </w:pPr>
      <w:r>
        <w:rPr>
          <w:rFonts w:ascii="Comic Sans MS" w:hAnsi="Comic Sans MS" w:cs="Comic Sans MS"/>
          <w:color w:val="FF0000"/>
        </w:rPr>
        <w:t>Drie, vier kom erbij,</w:t>
      </w:r>
    </w:p>
    <w:p w14:paraId="69492C47" w14:textId="77777777" w:rsidR="00632B3A" w:rsidRDefault="00632B3A">
      <w:pPr>
        <w:spacing w:line="240" w:lineRule="auto"/>
        <w:rPr>
          <w:rFonts w:ascii="Comic Sans MS" w:hAnsi="Comic Sans MS" w:cs="Comic Sans MS"/>
          <w:color w:val="0000FF"/>
        </w:rPr>
      </w:pPr>
      <w:r>
        <w:rPr>
          <w:rFonts w:ascii="Comic Sans MS" w:hAnsi="Comic Sans MS" w:cs="Comic Sans MS"/>
          <w:color w:val="FF0000"/>
        </w:rPr>
        <w:t>naast mij is een plaatsje vrij.</w:t>
      </w:r>
    </w:p>
    <w:p w14:paraId="37349774" w14:textId="77777777" w:rsidR="00632B3A" w:rsidRDefault="00632B3A">
      <w:pPr>
        <w:spacing w:line="240" w:lineRule="auto"/>
        <w:rPr>
          <w:rFonts w:ascii="Comic Sans MS" w:hAnsi="Comic Sans MS" w:cs="Comic Sans MS"/>
          <w:color w:val="0000FF"/>
        </w:rPr>
      </w:pPr>
      <w:r>
        <w:rPr>
          <w:rFonts w:ascii="Comic Sans MS" w:hAnsi="Comic Sans MS" w:cs="Comic Sans MS"/>
          <w:color w:val="0000FF"/>
        </w:rPr>
        <w:t>Vijf, zes, ma, pa knuffelknuf,</w:t>
      </w:r>
    </w:p>
    <w:p w14:paraId="77A31A0C" w14:textId="77777777" w:rsidR="00632B3A" w:rsidRDefault="00632B3A">
      <w:pPr>
        <w:spacing w:line="240" w:lineRule="auto"/>
        <w:rPr>
          <w:rFonts w:ascii="Comic Sans MS" w:hAnsi="Comic Sans MS" w:cs="Comic Sans MS"/>
        </w:rPr>
      </w:pPr>
      <w:r>
        <w:rPr>
          <w:rFonts w:ascii="Comic Sans MS" w:hAnsi="Comic Sans MS" w:cs="Comic Sans MS"/>
          <w:color w:val="0000FF"/>
        </w:rPr>
        <w:t>ik blijf lekker bij de juf.</w:t>
      </w:r>
    </w:p>
    <w:p w14:paraId="472B478E" w14:textId="77777777" w:rsidR="00632B3A" w:rsidRDefault="00632B3A">
      <w:pPr>
        <w:spacing w:line="240" w:lineRule="auto"/>
        <w:rPr>
          <w:rFonts w:ascii="Comic Sans MS" w:hAnsi="Comic Sans MS" w:cs="Comic Sans MS"/>
        </w:rPr>
      </w:pPr>
    </w:p>
    <w:p w14:paraId="6264DC8A" w14:textId="77777777" w:rsidR="00632B3A" w:rsidRDefault="00632B3A">
      <w:pPr>
        <w:spacing w:line="240" w:lineRule="auto"/>
        <w:rPr>
          <w:rFonts w:ascii="Comic Sans MS" w:hAnsi="Comic Sans MS" w:cs="Comic Sans MS"/>
        </w:rPr>
      </w:pPr>
    </w:p>
    <w:p w14:paraId="526D7EB0" w14:textId="77777777" w:rsidR="00632B3A" w:rsidRDefault="00632B3A">
      <w:pPr>
        <w:spacing w:line="240" w:lineRule="auto"/>
        <w:rPr>
          <w:rFonts w:ascii="Comic Sans MS" w:hAnsi="Comic Sans MS" w:cs="Comic Sans MS"/>
        </w:rPr>
      </w:pPr>
      <w:r>
        <w:rPr>
          <w:rFonts w:ascii="Comic Sans MS" w:hAnsi="Comic Sans MS" w:cs="Comic Sans MS"/>
        </w:rPr>
        <w:t xml:space="preserve">Vele groeten </w:t>
      </w:r>
    </w:p>
    <w:p w14:paraId="4DA1F6A2" w14:textId="77777777" w:rsidR="00632B3A" w:rsidRDefault="00D361F0">
      <w:pPr>
        <w:spacing w:line="240" w:lineRule="auto"/>
        <w:rPr>
          <w:rFonts w:ascii="Comic Sans MS" w:hAnsi="Comic Sans MS" w:cs="Comic Sans MS"/>
        </w:rPr>
      </w:pPr>
      <w:r>
        <w:rPr>
          <w:rFonts w:ascii="Comic Sans MS" w:hAnsi="Comic Sans MS" w:cs="Comic Sans MS"/>
        </w:rPr>
        <w:t>Team Hunnegem</w:t>
      </w:r>
    </w:p>
    <w:p w14:paraId="597F96BE" w14:textId="77777777" w:rsidR="00632B3A" w:rsidRDefault="00632B3A">
      <w:pPr>
        <w:spacing w:line="240" w:lineRule="auto"/>
        <w:rPr>
          <w:lang w:val="nl-BE" w:eastAsia="nl-NL"/>
        </w:rPr>
      </w:pPr>
      <w:r>
        <w:rPr>
          <w:rFonts w:ascii="Comic Sans MS" w:hAnsi="Comic Sans MS" w:cs="Comic Sans MS"/>
        </w:rPr>
        <w:t>Tot binnenkort!</w:t>
      </w:r>
    </w:p>
    <w:p w14:paraId="0EC6D476" w14:textId="77777777" w:rsidR="00632B3A" w:rsidRDefault="00632B3A">
      <w:pPr>
        <w:spacing w:line="240" w:lineRule="auto"/>
        <w:jc w:val="center"/>
      </w:pPr>
    </w:p>
    <w:sectPr w:rsidR="00632B3A">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FB13D" w14:textId="77777777" w:rsidR="00CF64EC" w:rsidRDefault="00CF64EC">
      <w:pPr>
        <w:spacing w:after="0" w:line="240" w:lineRule="auto"/>
      </w:pPr>
      <w:r>
        <w:separator/>
      </w:r>
    </w:p>
  </w:endnote>
  <w:endnote w:type="continuationSeparator" w:id="0">
    <w:p w14:paraId="7C662242" w14:textId="77777777" w:rsidR="00CF64EC" w:rsidRDefault="00CF64EC">
      <w:pPr>
        <w:spacing w:after="0" w:line="240" w:lineRule="auto"/>
      </w:pPr>
      <w:r>
        <w:continuationSeparator/>
      </w:r>
    </w:p>
  </w:endnote>
  <w:endnote w:id="1">
    <w:p w14:paraId="5AB74F95" w14:textId="77777777" w:rsidR="00632B3A" w:rsidRDefault="00632B3A" w:rsidP="00DB7F08">
      <w:pPr>
        <w:pStyle w:val="Eindnoottekst"/>
        <w:ind w:left="0"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DF3C" w14:textId="77777777" w:rsidR="00632B3A" w:rsidRDefault="00632B3A">
    <w:pPr>
      <w:pStyle w:val="Voettekst"/>
      <w:jc w:val="center"/>
    </w:pPr>
    <w:r>
      <w:t>Informatiebrochure peuterklas</w:t>
    </w:r>
  </w:p>
  <w:p w14:paraId="51DBFF20" w14:textId="77777777" w:rsidR="00632B3A" w:rsidRDefault="00632B3A">
    <w:pPr>
      <w:pStyle w:val="Voettekst"/>
      <w:jc w:val="center"/>
    </w:pPr>
    <w:r>
      <w:t>Mag je thuis houden.</w:t>
    </w:r>
  </w:p>
  <w:p w14:paraId="7FD7520D" w14:textId="77777777" w:rsidR="00632B3A" w:rsidRDefault="00632B3A">
    <w:pPr>
      <w:pStyle w:val="Voettekst"/>
      <w:jc w:val="center"/>
    </w:pPr>
  </w:p>
  <w:p w14:paraId="0273BE5A" w14:textId="77777777" w:rsidR="00632B3A" w:rsidRDefault="00632B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C05CF" w14:textId="77777777" w:rsidR="00CF64EC" w:rsidRDefault="00CF64EC">
      <w:pPr>
        <w:spacing w:after="0" w:line="240" w:lineRule="auto"/>
      </w:pPr>
      <w:r>
        <w:separator/>
      </w:r>
    </w:p>
  </w:footnote>
  <w:footnote w:type="continuationSeparator" w:id="0">
    <w:p w14:paraId="4F1BDE45" w14:textId="77777777" w:rsidR="00CF64EC" w:rsidRDefault="00CF6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C5F7" w14:textId="0D843A86" w:rsidR="00632B3A" w:rsidRDefault="008E316E">
    <w:pPr>
      <w:pStyle w:val="Koptekst"/>
      <w:rPr>
        <w:lang w:val="nl-BE" w:eastAsia="nl-NL"/>
      </w:rPr>
    </w:pPr>
    <w:r>
      <w:rPr>
        <w:noProof/>
      </w:rPr>
      <w:drawing>
        <wp:anchor distT="0" distB="0" distL="114300" distR="114300" simplePos="0" relativeHeight="251659264" behindDoc="0" locked="0" layoutInCell="1" allowOverlap="1" wp14:anchorId="24C5F090" wp14:editId="1898BFCF">
          <wp:simplePos x="0" y="0"/>
          <wp:positionH relativeFrom="column">
            <wp:posOffset>5199380</wp:posOffset>
          </wp:positionH>
          <wp:positionV relativeFrom="paragraph">
            <wp:posOffset>-386715</wp:posOffset>
          </wp:positionV>
          <wp:extent cx="1256665" cy="786765"/>
          <wp:effectExtent l="0" t="0" r="0" b="0"/>
          <wp:wrapThrough wrapText="bothSides">
            <wp:wrapPolygon edited="0">
              <wp:start x="10260" y="0"/>
              <wp:lineTo x="8732" y="6276"/>
              <wp:lineTo x="5021" y="9763"/>
              <wp:lineTo x="3711" y="11506"/>
              <wp:lineTo x="3493" y="14993"/>
              <wp:lineTo x="6767" y="17433"/>
              <wp:lineTo x="655" y="17782"/>
              <wp:lineTo x="873" y="19525"/>
              <wp:lineTo x="20519" y="19525"/>
              <wp:lineTo x="20956" y="18131"/>
              <wp:lineTo x="17682" y="17085"/>
              <wp:lineTo x="17245" y="12901"/>
              <wp:lineTo x="6112" y="11855"/>
              <wp:lineTo x="8950" y="11855"/>
              <wp:lineTo x="12661" y="8717"/>
              <wp:lineTo x="12443" y="6276"/>
              <wp:lineTo x="11133" y="0"/>
              <wp:lineTo x="10260" y="0"/>
            </wp:wrapPolygon>
          </wp:wrapThrough>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pic:cNvPicPr/>
                </pic:nvPicPr>
                <pic:blipFill>
                  <a:blip r:embed="rId1">
                    <a:extLst>
                      <a:ext uri="{28A0092B-C50C-407E-A947-70E740481C1C}">
                        <a14:useLocalDpi xmlns:a14="http://schemas.microsoft.com/office/drawing/2010/main" val="0"/>
                      </a:ext>
                    </a:extLst>
                  </a:blip>
                  <a:stretch>
                    <a:fillRect/>
                  </a:stretch>
                </pic:blipFill>
                <pic:spPr>
                  <a:xfrm>
                    <a:off x="0" y="0"/>
                    <a:ext cx="1256665" cy="786765"/>
                  </a:xfrm>
                  <a:prstGeom prst="rect">
                    <a:avLst/>
                  </a:prstGeom>
                </pic:spPr>
              </pic:pic>
            </a:graphicData>
          </a:graphic>
          <wp14:sizeRelH relativeFrom="page">
            <wp14:pctWidth>0</wp14:pctWidth>
          </wp14:sizeRelH>
          <wp14:sizeRelV relativeFrom="page">
            <wp14:pctHeight>0</wp14:pctHeight>
          </wp14:sizeRelV>
        </wp:anchor>
      </w:drawing>
    </w:r>
    <w:r w:rsidR="007F475B">
      <w:rPr>
        <w:noProof/>
      </w:rPr>
      <w:drawing>
        <wp:anchor distT="0" distB="0" distL="114935" distR="114935" simplePos="0" relativeHeight="251658240" behindDoc="0" locked="0" layoutInCell="1" allowOverlap="1" wp14:anchorId="6A75F793" wp14:editId="4D1277C4">
          <wp:simplePos x="0" y="0"/>
          <wp:positionH relativeFrom="column">
            <wp:posOffset>-3810</wp:posOffset>
          </wp:positionH>
          <wp:positionV relativeFrom="paragraph">
            <wp:posOffset>-323850</wp:posOffset>
          </wp:positionV>
          <wp:extent cx="827405" cy="772160"/>
          <wp:effectExtent l="0" t="0" r="0" b="0"/>
          <wp:wrapNone/>
          <wp:docPr id="19"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7405" cy="7721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0195DCA" w14:textId="77777777" w:rsidR="00632B3A" w:rsidRDefault="00632B3A">
    <w:pPr>
      <w:pStyle w:val="Koptekst"/>
      <w:rPr>
        <w:lang w:val="nl-BE" w:eastAsia="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Wingdings" w:hAnsi="Wingdings" w:cs="Wingdings" w:hint="default"/>
      </w:rPr>
    </w:lvl>
  </w:abstractNum>
  <w:abstractNum w:abstractNumId="3" w15:restartNumberingAfterBreak="0">
    <w:nsid w:val="00000004"/>
    <w:multiLevelType w:val="singleLevel"/>
    <w:tmpl w:val="00000004"/>
    <w:name w:val="WW8Num7"/>
    <w:lvl w:ilvl="0">
      <w:start w:val="1"/>
      <w:numFmt w:val="lowerLetter"/>
      <w:lvlText w:val="%1)"/>
      <w:lvlJc w:val="left"/>
      <w:pPr>
        <w:tabs>
          <w:tab w:val="num" w:pos="0"/>
        </w:tabs>
        <w:ind w:left="1430" w:hanging="360"/>
      </w:pPr>
      <w:rPr>
        <w:rFonts w:ascii="Comic Sans MS" w:hAnsi="Comic Sans MS" w:cs="Comic Sans MS" w:hint="default"/>
        <w:b/>
        <w:lang w:val="nl-BE" w:eastAsia="nl-NL"/>
      </w:rPr>
    </w:lvl>
  </w:abstractNum>
  <w:abstractNum w:abstractNumId="4" w15:restartNumberingAfterBreak="0">
    <w:nsid w:val="00000005"/>
    <w:multiLevelType w:val="singleLevel"/>
    <w:tmpl w:val="00000005"/>
    <w:name w:val="WW8Num8"/>
    <w:lvl w:ilvl="0">
      <w:start w:val="1"/>
      <w:numFmt w:val="bullet"/>
      <w:lvlText w:val=""/>
      <w:lvlJc w:val="left"/>
      <w:pPr>
        <w:tabs>
          <w:tab w:val="num" w:pos="0"/>
        </w:tabs>
        <w:ind w:left="1428" w:hanging="360"/>
      </w:pPr>
      <w:rPr>
        <w:rFonts w:ascii="Wingdings" w:hAnsi="Wingdings" w:cs="Wingdings" w:hint="default"/>
      </w:rPr>
    </w:lvl>
  </w:abstractNum>
  <w:abstractNum w:abstractNumId="5" w15:restartNumberingAfterBreak="0">
    <w:nsid w:val="00000006"/>
    <w:multiLevelType w:val="singleLevel"/>
    <w:tmpl w:val="00000006"/>
    <w:name w:val="WW8Num10"/>
    <w:lvl w:ilvl="0">
      <w:start w:val="1"/>
      <w:numFmt w:val="bullet"/>
      <w:lvlText w:val=""/>
      <w:lvlJc w:val="left"/>
      <w:pPr>
        <w:tabs>
          <w:tab w:val="num" w:pos="0"/>
        </w:tabs>
        <w:ind w:left="2150" w:hanging="360"/>
      </w:pPr>
      <w:rPr>
        <w:rFonts w:ascii="Wingdings" w:hAnsi="Wingdings" w:cs="Wingdings" w:hint="default"/>
      </w:rPr>
    </w:lvl>
  </w:abstractNum>
  <w:abstractNum w:abstractNumId="6" w15:restartNumberingAfterBreak="0">
    <w:nsid w:val="00000007"/>
    <w:multiLevelType w:val="singleLevel"/>
    <w:tmpl w:val="00000007"/>
    <w:name w:val="WW8Num11"/>
    <w:lvl w:ilvl="0">
      <w:start w:val="1"/>
      <w:numFmt w:val="bullet"/>
      <w:lvlText w:val=""/>
      <w:lvlJc w:val="left"/>
      <w:pPr>
        <w:tabs>
          <w:tab w:val="num" w:pos="0"/>
        </w:tabs>
        <w:ind w:left="2150" w:hanging="360"/>
      </w:pPr>
      <w:rPr>
        <w:rFonts w:ascii="Wingdings" w:hAnsi="Wingdings" w:cs="Wingdings" w:hint="default"/>
      </w:rPr>
    </w:lvl>
  </w:abstractNum>
  <w:abstractNum w:abstractNumId="7" w15:restartNumberingAfterBreak="0">
    <w:nsid w:val="00000008"/>
    <w:multiLevelType w:val="singleLevel"/>
    <w:tmpl w:val="00000008"/>
    <w:name w:val="WW8Num12"/>
    <w:lvl w:ilvl="0">
      <w:start w:val="1"/>
      <w:numFmt w:val="bullet"/>
      <w:lvlText w:val=""/>
      <w:lvlJc w:val="left"/>
      <w:pPr>
        <w:tabs>
          <w:tab w:val="num" w:pos="0"/>
        </w:tabs>
        <w:ind w:left="1429" w:hanging="360"/>
      </w:pPr>
      <w:rPr>
        <w:rFonts w:ascii="Wingdings" w:hAnsi="Wingdings" w:cs="Wingdings" w:hint="default"/>
      </w:rPr>
    </w:lvl>
  </w:abstractNum>
  <w:abstractNum w:abstractNumId="8" w15:restartNumberingAfterBreak="0">
    <w:nsid w:val="00000009"/>
    <w:multiLevelType w:val="singleLevel"/>
    <w:tmpl w:val="00000009"/>
    <w:name w:val="WW8Num14"/>
    <w:lvl w:ilvl="0">
      <w:start w:val="1"/>
      <w:numFmt w:val="bullet"/>
      <w:lvlText w:val=""/>
      <w:lvlJc w:val="left"/>
      <w:pPr>
        <w:tabs>
          <w:tab w:val="num" w:pos="0"/>
        </w:tabs>
        <w:ind w:left="1080" w:hanging="360"/>
      </w:pPr>
      <w:rPr>
        <w:rFonts w:ascii="Wingdings" w:hAnsi="Wingdings" w:cs="Wingdings" w:hint="default"/>
      </w:rPr>
    </w:lvl>
  </w:abstractNum>
  <w:abstractNum w:abstractNumId="9" w15:restartNumberingAfterBreak="0">
    <w:nsid w:val="0000000A"/>
    <w:multiLevelType w:val="singleLevel"/>
    <w:tmpl w:val="0000000A"/>
    <w:name w:val="WW8Num15"/>
    <w:lvl w:ilvl="0">
      <w:start w:val="1"/>
      <w:numFmt w:val="bullet"/>
      <w:lvlText w:val=""/>
      <w:lvlJc w:val="left"/>
      <w:pPr>
        <w:tabs>
          <w:tab w:val="num" w:pos="0"/>
        </w:tabs>
        <w:ind w:left="720" w:hanging="360"/>
      </w:pPr>
      <w:rPr>
        <w:rFonts w:ascii="Wingdings" w:hAnsi="Wingdings" w:cs="Wingdings" w:hint="default"/>
        <w:sz w:val="32"/>
        <w:szCs w:val="32"/>
      </w:rPr>
    </w:lvl>
  </w:abstractNum>
  <w:abstractNum w:abstractNumId="10" w15:restartNumberingAfterBreak="0">
    <w:nsid w:val="0000000B"/>
    <w:multiLevelType w:val="singleLevel"/>
    <w:tmpl w:val="0000000B"/>
    <w:name w:val="WW8Num17"/>
    <w:lvl w:ilvl="0">
      <w:start w:val="1"/>
      <w:numFmt w:val="bullet"/>
      <w:lvlText w:val=""/>
      <w:lvlJc w:val="left"/>
      <w:pPr>
        <w:tabs>
          <w:tab w:val="num" w:pos="0"/>
        </w:tabs>
        <w:ind w:left="1428" w:hanging="360"/>
      </w:pPr>
      <w:rPr>
        <w:rFonts w:ascii="Wingdings" w:hAnsi="Wingdings" w:cs="Wingdings" w:hint="default"/>
      </w:rPr>
    </w:lvl>
  </w:abstractNum>
  <w:abstractNum w:abstractNumId="11" w15:restartNumberingAfterBreak="0">
    <w:nsid w:val="0000000C"/>
    <w:multiLevelType w:val="singleLevel"/>
    <w:tmpl w:val="0000000C"/>
    <w:name w:val="WW8Num18"/>
    <w:lvl w:ilvl="0">
      <w:start w:val="1"/>
      <w:numFmt w:val="bullet"/>
      <w:lvlText w:val=""/>
      <w:lvlJc w:val="left"/>
      <w:pPr>
        <w:tabs>
          <w:tab w:val="num" w:pos="0"/>
        </w:tabs>
        <w:ind w:left="720" w:hanging="360"/>
      </w:pPr>
      <w:rPr>
        <w:rFonts w:ascii="Wingdings" w:hAnsi="Wingdings" w:cs="Wingdings" w:hint="default"/>
      </w:rPr>
    </w:lvl>
  </w:abstractNum>
  <w:abstractNum w:abstractNumId="12" w15:restartNumberingAfterBreak="0">
    <w:nsid w:val="0000000D"/>
    <w:multiLevelType w:val="singleLevel"/>
    <w:tmpl w:val="0000000D"/>
    <w:name w:val="WW8Num20"/>
    <w:lvl w:ilvl="0">
      <w:start w:val="1"/>
      <w:numFmt w:val="bullet"/>
      <w:lvlText w:val=""/>
      <w:lvlJc w:val="left"/>
      <w:pPr>
        <w:tabs>
          <w:tab w:val="num" w:pos="0"/>
        </w:tabs>
        <w:ind w:left="720" w:hanging="360"/>
      </w:pPr>
      <w:rPr>
        <w:rFonts w:ascii="Wingdings" w:hAnsi="Wingdings" w:cs="Wingdings" w:hint="default"/>
      </w:rPr>
    </w:lvl>
  </w:abstractNum>
  <w:abstractNum w:abstractNumId="13" w15:restartNumberingAfterBreak="0">
    <w:nsid w:val="0C554E09"/>
    <w:multiLevelType w:val="hybridMultilevel"/>
    <w:tmpl w:val="5282C940"/>
    <w:lvl w:ilvl="0" w:tplc="B346077A">
      <w:numFmt w:val="bullet"/>
      <w:lvlText w:val="-"/>
      <w:lvlJc w:val="left"/>
      <w:pPr>
        <w:ind w:left="720" w:hanging="360"/>
      </w:pPr>
      <w:rPr>
        <w:rFonts w:ascii="Comic Sans MS" w:eastAsia="Calibri" w:hAnsi="Comic Sans MS" w:cs="Comic Sans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05538788">
    <w:abstractNumId w:val="0"/>
  </w:num>
  <w:num w:numId="2" w16cid:durableId="1620144273">
    <w:abstractNumId w:val="1"/>
  </w:num>
  <w:num w:numId="3" w16cid:durableId="1039937398">
    <w:abstractNumId w:val="2"/>
  </w:num>
  <w:num w:numId="4" w16cid:durableId="2064062668">
    <w:abstractNumId w:val="3"/>
  </w:num>
  <w:num w:numId="5" w16cid:durableId="2042974160">
    <w:abstractNumId w:val="4"/>
  </w:num>
  <w:num w:numId="6" w16cid:durableId="628556625">
    <w:abstractNumId w:val="5"/>
  </w:num>
  <w:num w:numId="7" w16cid:durableId="1471441543">
    <w:abstractNumId w:val="6"/>
  </w:num>
  <w:num w:numId="8" w16cid:durableId="2048867866">
    <w:abstractNumId w:val="7"/>
  </w:num>
  <w:num w:numId="9" w16cid:durableId="509637260">
    <w:abstractNumId w:val="8"/>
  </w:num>
  <w:num w:numId="10" w16cid:durableId="1089691312">
    <w:abstractNumId w:val="9"/>
  </w:num>
  <w:num w:numId="11" w16cid:durableId="1293562303">
    <w:abstractNumId w:val="10"/>
  </w:num>
  <w:num w:numId="12" w16cid:durableId="795299003">
    <w:abstractNumId w:val="11"/>
  </w:num>
  <w:num w:numId="13" w16cid:durableId="1797524962">
    <w:abstractNumId w:val="12"/>
  </w:num>
  <w:num w:numId="14" w16cid:durableId="10175395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08"/>
    <w:rsid w:val="00157BAE"/>
    <w:rsid w:val="00402F88"/>
    <w:rsid w:val="004776F8"/>
    <w:rsid w:val="00621E1E"/>
    <w:rsid w:val="00632B3A"/>
    <w:rsid w:val="00686D52"/>
    <w:rsid w:val="007F475B"/>
    <w:rsid w:val="008E316E"/>
    <w:rsid w:val="00921312"/>
    <w:rsid w:val="00B57B95"/>
    <w:rsid w:val="00CF64EC"/>
    <w:rsid w:val="00D361F0"/>
    <w:rsid w:val="00D7710F"/>
    <w:rsid w:val="00DB7F08"/>
    <w:rsid w:val="00FA0765"/>
    <w:rsid w:val="00FE0963"/>
    <w:rsid w:val="00FF5F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8AF9A3"/>
  <w15:chartTrackingRefBased/>
  <w15:docId w15:val="{F23054D9-C14E-4147-87F6-3CA150BF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200" w:line="276" w:lineRule="auto"/>
    </w:pPr>
    <w:rPr>
      <w:rFonts w:ascii="Calibri" w:eastAsia="Calibri" w:hAnsi="Calibri"/>
      <w:sz w:val="22"/>
      <w:szCs w:val="22"/>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3z0">
    <w:name w:val="WW8Num3z0"/>
    <w:rPr>
      <w:rFonts w:ascii="Wingdings" w:hAnsi="Wingdings" w:cs="Wingdings" w:hint="default"/>
    </w:rPr>
  </w:style>
  <w:style w:type="character" w:customStyle="1" w:styleId="WW8Num4z0">
    <w:name w:val="WW8Num4z0"/>
    <w:rPr>
      <w:rFonts w:ascii="Courier New" w:hAnsi="Courier New" w:cs="Courier New" w:hint="default"/>
    </w:rPr>
  </w:style>
  <w:style w:type="character" w:customStyle="1" w:styleId="WW8Num5z0">
    <w:name w:val="WW8Num5z0"/>
    <w:rPr>
      <w:rFonts w:ascii="Wingdings" w:hAnsi="Wingdings" w:cs="Wingdings" w:hint="default"/>
    </w:rPr>
  </w:style>
  <w:style w:type="character" w:customStyle="1" w:styleId="WW8Num6z0">
    <w:name w:val="WW8Num6z0"/>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Comic Sans MS" w:hAnsi="Comic Sans MS" w:cs="Comic Sans MS" w:hint="default"/>
      <w:b/>
      <w:lang w:val="nl-BE" w:eastAsia="nl-NL"/>
    </w:rPr>
  </w:style>
  <w:style w:type="character" w:customStyle="1" w:styleId="WW8Num8z0">
    <w:name w:val="WW8Num8z0"/>
    <w:rPr>
      <w:rFonts w:ascii="Wingdings" w:hAnsi="Wingdings" w:cs="Wingdings" w:hint="default"/>
    </w:rPr>
  </w:style>
  <w:style w:type="character" w:customStyle="1" w:styleId="WW8Num9z0">
    <w:name w:val="WW8Num9z0"/>
    <w:rPr>
      <w:rFonts w:ascii="Courier New" w:hAnsi="Courier New" w:cs="Courier New" w:hint="default"/>
    </w:rPr>
  </w:style>
  <w:style w:type="character" w:customStyle="1" w:styleId="WW8Num10z0">
    <w:name w:val="WW8Num10z0"/>
    <w:rPr>
      <w:rFonts w:ascii="Wingdings" w:hAnsi="Wingdings" w:cs="Wingdings" w:hint="default"/>
    </w:rPr>
  </w:style>
  <w:style w:type="character" w:customStyle="1" w:styleId="WW8Num11z0">
    <w:name w:val="WW8Num11z0"/>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3z0">
    <w:name w:val="WW8Num13z0"/>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hAnsi="Wingdings" w:cs="Wingdings" w:hint="default"/>
    </w:rPr>
  </w:style>
  <w:style w:type="character" w:customStyle="1" w:styleId="WW8Num15z0">
    <w:name w:val="WW8Num15z0"/>
    <w:rPr>
      <w:rFonts w:ascii="Wingdings" w:hAnsi="Wingdings" w:cs="Wingdings" w:hint="default"/>
      <w:sz w:val="32"/>
      <w:szCs w:val="32"/>
    </w:rPr>
  </w:style>
  <w:style w:type="character" w:customStyle="1" w:styleId="WW8Num16z0">
    <w:name w:val="WW8Num16z0"/>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8z0">
    <w:name w:val="WW8Num18z0"/>
    <w:rPr>
      <w:rFonts w:ascii="Wingdings" w:hAnsi="Wingdings" w:cs="Wingdings" w:hint="default"/>
    </w:rPr>
  </w:style>
  <w:style w:type="character" w:customStyle="1" w:styleId="WW8Num19z0">
    <w:name w:val="WW8Num19z0"/>
    <w:rPr>
      <w:rFonts w:ascii="Courier New" w:hAnsi="Courier New" w:cs="Courier New" w:hint="default"/>
    </w:rPr>
  </w:style>
  <w:style w:type="character" w:customStyle="1" w:styleId="WW8Num20z0">
    <w:name w:val="WW8Num20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Wingdings" w:hAnsi="Wingdings" w:cs="Wingdings" w:hint="default"/>
    </w:rPr>
  </w:style>
  <w:style w:type="character" w:customStyle="1" w:styleId="WW8Num21z1">
    <w:name w:val="WW8Num21z1"/>
    <w:rPr>
      <w:rFonts w:ascii="Courier New" w:hAnsi="Courier New" w:cs="Courier New" w:hint="default"/>
    </w:rPr>
  </w:style>
  <w:style w:type="character" w:customStyle="1" w:styleId="WW8Num21z3">
    <w:name w:val="WW8Num21z3"/>
    <w:rPr>
      <w:rFonts w:ascii="Symbol" w:hAnsi="Symbol" w:cs="Symbol" w:hint="default"/>
    </w:rPr>
  </w:style>
  <w:style w:type="character" w:customStyle="1" w:styleId="Standaardalinea-lettertype1">
    <w:name w:val="Standaardalinea-lettertype1"/>
  </w:style>
  <w:style w:type="character" w:customStyle="1" w:styleId="BallontekstChar">
    <w:name w:val="Ballontekst Char"/>
    <w:rPr>
      <w:rFonts w:ascii="Tahoma" w:hAnsi="Tahoma" w:cs="Tahoma"/>
      <w:sz w:val="16"/>
      <w:szCs w:val="16"/>
    </w:rPr>
  </w:style>
  <w:style w:type="character" w:customStyle="1" w:styleId="KoptekstChar">
    <w:name w:val="Koptekst Char"/>
    <w:basedOn w:val="Standaardalinea-lettertype1"/>
  </w:style>
  <w:style w:type="character" w:customStyle="1" w:styleId="VoettekstChar">
    <w:name w:val="Voettekst Char"/>
    <w:basedOn w:val="Standaardalinea-lettertype1"/>
  </w:style>
  <w:style w:type="character" w:styleId="Eindnootmarkering">
    <w:name w:val="endnote reference"/>
    <w:rPr>
      <w:vertAlign w:val="superscript"/>
    </w:rPr>
  </w:style>
  <w:style w:type="character" w:customStyle="1" w:styleId="Eindnoottekens">
    <w:name w:val="Eindnoottekens"/>
  </w:style>
  <w:style w:type="character" w:styleId="Voetnootmarkering">
    <w:name w:val="footnote reference"/>
    <w:rPr>
      <w:vertAlign w:val="superscript"/>
    </w:rPr>
  </w:style>
  <w:style w:type="character" w:customStyle="1" w:styleId="Voetnoottekens">
    <w:name w:val="Voetnoottekens"/>
  </w:style>
  <w:style w:type="paragraph" w:customStyle="1" w:styleId="Kop">
    <w:name w:val="Kop"/>
    <w:basedOn w:val="Standaard"/>
    <w:next w:val="Plattetekst"/>
    <w:pPr>
      <w:keepNext/>
      <w:spacing w:before="240" w:after="120"/>
    </w:pPr>
    <w:rPr>
      <w:rFonts w:ascii="Liberation Sans" w:eastAsia="Microsoft YaHei" w:hAnsi="Liberation Sans" w:cs="Mangal"/>
      <w:sz w:val="28"/>
      <w:szCs w:val="28"/>
    </w:rPr>
  </w:style>
  <w:style w:type="paragraph" w:styleId="Plattetekst">
    <w:name w:val="Body Text"/>
    <w:basedOn w:val="Standaard"/>
    <w:pPr>
      <w:spacing w:after="140" w:line="288" w:lineRule="auto"/>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styleId="Lijstalinea">
    <w:name w:val="List Paragraph"/>
    <w:basedOn w:val="Standaard"/>
    <w:qFormat/>
    <w:pPr>
      <w:ind w:left="720"/>
      <w:contextualSpacing/>
    </w:pPr>
  </w:style>
  <w:style w:type="paragraph" w:styleId="Ballontekst">
    <w:name w:val="Balloon Text"/>
    <w:basedOn w:val="Standaard"/>
    <w:pPr>
      <w:spacing w:after="0" w:line="240" w:lineRule="auto"/>
    </w:pPr>
    <w:rPr>
      <w:rFonts w:ascii="Tahoma" w:hAnsi="Tahoma" w:cs="Tahoma"/>
      <w:sz w:val="16"/>
      <w:szCs w:val="16"/>
    </w:rPr>
  </w:style>
  <w:style w:type="paragraph" w:styleId="Koptekst">
    <w:name w:val="header"/>
    <w:basedOn w:val="Standaard"/>
    <w:pPr>
      <w:tabs>
        <w:tab w:val="center" w:pos="4536"/>
        <w:tab w:val="right" w:pos="9072"/>
      </w:tabs>
      <w:spacing w:after="0" w:line="240" w:lineRule="auto"/>
    </w:pPr>
  </w:style>
  <w:style w:type="paragraph" w:styleId="Voettekst">
    <w:name w:val="footer"/>
    <w:basedOn w:val="Standaard"/>
    <w:pPr>
      <w:tabs>
        <w:tab w:val="center" w:pos="4536"/>
        <w:tab w:val="right" w:pos="9072"/>
      </w:tabs>
      <w:spacing w:after="0" w:line="240" w:lineRule="auto"/>
    </w:pPr>
  </w:style>
  <w:style w:type="paragraph" w:styleId="Eindnoottekst">
    <w:name w:val="endnote text"/>
    <w:basedOn w:val="Standaard"/>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3326</Words>
  <Characters>18295</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Yasmine Van Den Meersch</cp:lastModifiedBy>
  <cp:revision>2</cp:revision>
  <cp:lastPrinted>2021-04-22T12:27:00Z</cp:lastPrinted>
  <dcterms:created xsi:type="dcterms:W3CDTF">2023-02-15T10:25:00Z</dcterms:created>
  <dcterms:modified xsi:type="dcterms:W3CDTF">2023-02-15T10:25:00Z</dcterms:modified>
</cp:coreProperties>
</file>